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CB" w:rsidRDefault="000247C6" w:rsidP="000247C6">
      <w:pPr>
        <w:jc w:val="right"/>
      </w:pPr>
      <w:bookmarkStart w:id="0" w:name="_GoBack"/>
      <w:bookmarkEnd w:id="0"/>
      <w:r>
        <w:t>Nr wniosku …………………………………………………..</w:t>
      </w:r>
    </w:p>
    <w:p w:rsidR="000247C6" w:rsidRDefault="000247C6" w:rsidP="000247C6">
      <w:pPr>
        <w:jc w:val="right"/>
      </w:pPr>
    </w:p>
    <w:p w:rsidR="000247C6" w:rsidRPr="000247C6" w:rsidRDefault="000247C6" w:rsidP="000247C6">
      <w:pPr>
        <w:jc w:val="center"/>
        <w:rPr>
          <w:b/>
          <w:spacing w:val="26"/>
          <w:sz w:val="26"/>
          <w:szCs w:val="26"/>
        </w:rPr>
      </w:pPr>
      <w:r w:rsidRPr="000247C6">
        <w:rPr>
          <w:b/>
          <w:spacing w:val="26"/>
          <w:sz w:val="26"/>
          <w:szCs w:val="26"/>
        </w:rPr>
        <w:t>WNIOSEK</w:t>
      </w:r>
    </w:p>
    <w:p w:rsidR="000247C6" w:rsidRDefault="000247C6" w:rsidP="000247C6">
      <w:pPr>
        <w:jc w:val="center"/>
        <w:rPr>
          <w:b/>
        </w:rPr>
      </w:pPr>
      <w:r w:rsidRPr="000247C6">
        <w:rPr>
          <w:b/>
        </w:rPr>
        <w:t xml:space="preserve">do Powiatowego Urzędu Pracy w Gliwicach </w:t>
      </w:r>
      <w:r w:rsidR="00466F37">
        <w:rPr>
          <w:b/>
        </w:rPr>
        <w:t>o przyznanie jednorazowo środki</w:t>
      </w:r>
      <w:r w:rsidRPr="000247C6">
        <w:rPr>
          <w:b/>
        </w:rPr>
        <w:t xml:space="preserve"> na </w:t>
      </w:r>
      <w:r w:rsidRPr="000247C6">
        <w:rPr>
          <w:b/>
        </w:rPr>
        <w:br/>
      </w:r>
      <w:r w:rsidR="00466F37">
        <w:rPr>
          <w:b/>
        </w:rPr>
        <w:t xml:space="preserve">utworzenie stanowiska pracy w </w:t>
      </w:r>
      <w:r w:rsidRPr="000247C6">
        <w:rPr>
          <w:b/>
        </w:rPr>
        <w:t xml:space="preserve"> SPÓŁDZIELNI SOCJALNEJ</w:t>
      </w:r>
    </w:p>
    <w:p w:rsidR="000247C6" w:rsidRDefault="000247C6" w:rsidP="000247C6">
      <w:pPr>
        <w:rPr>
          <w:b/>
        </w:rPr>
      </w:pPr>
    </w:p>
    <w:p w:rsidR="000247C6" w:rsidRPr="000247C6" w:rsidRDefault="000247C6" w:rsidP="000247C6">
      <w:pPr>
        <w:rPr>
          <w:u w:val="single"/>
        </w:rPr>
      </w:pPr>
      <w:r w:rsidRPr="000247C6">
        <w:rPr>
          <w:u w:val="single"/>
        </w:rPr>
        <w:t>Podstawa prawna:</w:t>
      </w:r>
    </w:p>
    <w:p w:rsidR="000247C6" w:rsidRPr="000247C6" w:rsidRDefault="000247C6" w:rsidP="000247C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247C6">
        <w:rPr>
          <w:sz w:val="20"/>
          <w:szCs w:val="20"/>
        </w:rPr>
        <w:t>Ustawa  z  dnia 20 kwietnia  2004 r. o promocji zatrudnienia  i  instytucjach  rynku  pracy  (t.j. Dz. U.  z  2018r.,  Poz. 1265 z późn. zm.).</w:t>
      </w:r>
    </w:p>
    <w:p w:rsidR="000247C6" w:rsidRPr="000247C6" w:rsidRDefault="000247C6" w:rsidP="000247C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0247C6">
        <w:rPr>
          <w:sz w:val="20"/>
          <w:szCs w:val="20"/>
        </w:rPr>
        <w:t xml:space="preserve">Rozporządzenie Ministra Rodziny, Pracy i Polityki Społecznej z dnia 27 września 2018r. w sprawie przyznawania środków na podjęcie działalności na zasadach określonych dla spółdzielni socjalnych, utworzenie stanowiska pracy oraz na finansowanie kosztów wynagrodzenia skierowanej osoby w spółdzielni socjalnej </w:t>
      </w:r>
      <w:hyperlink r:id="rId8" w:history="1">
        <w:r w:rsidRPr="000247C6">
          <w:rPr>
            <w:sz w:val="20"/>
            <w:szCs w:val="20"/>
          </w:rPr>
          <w:t>(t.j. Dz.U. z 2018 r. poz. 1859)</w:t>
        </w:r>
      </w:hyperlink>
    </w:p>
    <w:p w:rsidR="000247C6" w:rsidRPr="000247C6" w:rsidRDefault="000247C6" w:rsidP="000247C6">
      <w:pPr>
        <w:rPr>
          <w:b/>
          <w:u w:val="single"/>
        </w:rPr>
      </w:pPr>
      <w:r w:rsidRPr="000247C6">
        <w:rPr>
          <w:b/>
          <w:u w:val="single"/>
        </w:rPr>
        <w:t>Pouczenie:</w:t>
      </w:r>
    </w:p>
    <w:p w:rsidR="000247C6" w:rsidRPr="009633D5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9633D5">
        <w:rPr>
          <w:sz w:val="20"/>
          <w:szCs w:val="20"/>
        </w:rPr>
        <w:t>W celu właściwego wypełnienia wniosku, prosimy o staranne jego przeczytanie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Wniosek należy wypełnić czytelnie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Prosimy o staranna, precyzyjną odpowiedź na zawarte we wniosku pytania, która będzie podstawą oceny przedsięwzięcia i pomocy w jego realizacji</w:t>
      </w:r>
    </w:p>
    <w:p w:rsidR="000247C6" w:rsidRPr="000247C6" w:rsidRDefault="000247C6" w:rsidP="000247C6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0247C6">
        <w:rPr>
          <w:sz w:val="20"/>
          <w:szCs w:val="20"/>
        </w:rPr>
        <w:t>Prosimy o uważne zapoznanie się z treścią oświadczeń przed ich podpisaniem</w:t>
      </w:r>
    </w:p>
    <w:p w:rsidR="009633D5" w:rsidRDefault="009633D5" w:rsidP="009633D5">
      <w:pPr>
        <w:pStyle w:val="Akapitzlist"/>
        <w:rPr>
          <w:b/>
        </w:rPr>
      </w:pPr>
    </w:p>
    <w:p w:rsidR="000247C6" w:rsidRDefault="008A79A0" w:rsidP="008A79A0">
      <w:pPr>
        <w:pStyle w:val="Akapitzlist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8A79A0">
        <w:rPr>
          <w:b/>
          <w:sz w:val="24"/>
          <w:szCs w:val="24"/>
          <w:u w:val="single"/>
        </w:rPr>
        <w:t>DANE DOTYCZĄCE SPÓŁDZIELNI SOCJALNEJ</w:t>
      </w:r>
    </w:p>
    <w:tbl>
      <w:tblPr>
        <w:tblStyle w:val="Tabela-Siatka"/>
        <w:tblW w:w="10925" w:type="dxa"/>
        <w:tblLook w:val="04A0" w:firstRow="1" w:lastRow="0" w:firstColumn="1" w:lastColumn="0" w:noHBand="0" w:noVBand="1"/>
      </w:tblPr>
      <w:tblGrid>
        <w:gridCol w:w="3771"/>
        <w:gridCol w:w="1668"/>
        <w:gridCol w:w="3380"/>
        <w:gridCol w:w="2106"/>
      </w:tblGrid>
      <w:tr w:rsidR="00A33BA6" w:rsidTr="00262AB4">
        <w:trPr>
          <w:trHeight w:val="653"/>
        </w:trPr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A33BA6" w:rsidRDefault="00A33BA6" w:rsidP="00EA2AFA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</w:rPr>
            </w:pPr>
            <w:r>
              <w:rPr>
                <w:b/>
              </w:rPr>
              <w:t>Nazwa Spółdzielni Socjalnej</w:t>
            </w:r>
          </w:p>
        </w:tc>
        <w:tc>
          <w:tcPr>
            <w:tcW w:w="7154" w:type="dxa"/>
            <w:gridSpan w:val="3"/>
          </w:tcPr>
          <w:p w:rsidR="00A33BA6" w:rsidRDefault="00A33BA6" w:rsidP="000247C6">
            <w:pPr>
              <w:rPr>
                <w:b/>
              </w:rPr>
            </w:pPr>
          </w:p>
        </w:tc>
      </w:tr>
      <w:tr w:rsidR="000247C6" w:rsidTr="00262AB4">
        <w:trPr>
          <w:trHeight w:val="847"/>
        </w:trPr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0247C6" w:rsidRPr="00EA2AFA" w:rsidRDefault="001E0FC2" w:rsidP="00EA2AFA">
            <w:pPr>
              <w:pStyle w:val="Akapitzlist"/>
              <w:numPr>
                <w:ilvl w:val="0"/>
                <w:numId w:val="7"/>
              </w:numPr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="000247C6" w:rsidRPr="00EA2AFA">
              <w:rPr>
                <w:b/>
              </w:rPr>
              <w:t>dres siedziby Spółdzielni Socjalnej</w:t>
            </w:r>
          </w:p>
        </w:tc>
        <w:tc>
          <w:tcPr>
            <w:tcW w:w="7154" w:type="dxa"/>
            <w:gridSpan w:val="3"/>
          </w:tcPr>
          <w:p w:rsidR="00EA2AFA" w:rsidRDefault="00EA2AFA" w:rsidP="000247C6">
            <w:pPr>
              <w:rPr>
                <w:b/>
              </w:rPr>
            </w:pPr>
          </w:p>
        </w:tc>
      </w:tr>
      <w:tr w:rsidR="00466F37" w:rsidTr="00160992">
        <w:tc>
          <w:tcPr>
            <w:tcW w:w="3771" w:type="dxa"/>
            <w:shd w:val="clear" w:color="auto" w:fill="D9D9D9" w:themeFill="background1" w:themeFillShade="D9"/>
            <w:vAlign w:val="center"/>
          </w:tcPr>
          <w:p w:rsidR="00466F37" w:rsidRPr="00EA2AFA" w:rsidRDefault="00466F37" w:rsidP="00160992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</w:rPr>
            </w:pPr>
            <w:r w:rsidRPr="00466F37">
              <w:rPr>
                <w:b/>
              </w:rPr>
              <w:t>Nr w Krajowym Rejestrze Sądowy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60992" w:rsidRDefault="00160992" w:rsidP="0016099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160992" w:rsidRPr="00160992" w:rsidRDefault="00160992" w:rsidP="0016099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160992" w:rsidRPr="00160992" w:rsidRDefault="00160992" w:rsidP="0016099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60992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……….</w:t>
            </w:r>
            <w:r w:rsidRPr="00160992">
              <w:rPr>
                <w:sz w:val="16"/>
                <w:szCs w:val="16"/>
              </w:rPr>
              <w:t>…….</w:t>
            </w:r>
          </w:p>
        </w:tc>
        <w:tc>
          <w:tcPr>
            <w:tcW w:w="3380" w:type="dxa"/>
            <w:shd w:val="clear" w:color="auto" w:fill="D9D9D9" w:themeFill="background1" w:themeFillShade="D9"/>
            <w:vAlign w:val="center"/>
          </w:tcPr>
          <w:p w:rsidR="00466F37" w:rsidRPr="00EA2AFA" w:rsidRDefault="00160992" w:rsidP="00160992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</w:rPr>
            </w:pPr>
            <w:r w:rsidRPr="00160992">
              <w:rPr>
                <w:b/>
              </w:rPr>
              <w:t>Data rozpoczęcia działalności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466F37" w:rsidRDefault="00466F37" w:rsidP="0016099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160992" w:rsidRDefault="00160992" w:rsidP="00160992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160992" w:rsidRPr="00160992" w:rsidRDefault="00160992" w:rsidP="00160992">
            <w:pPr>
              <w:spacing w:line="360" w:lineRule="auto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……………………………………………………………………….</w:t>
            </w:r>
          </w:p>
        </w:tc>
      </w:tr>
      <w:tr w:rsidR="00EA2AFA" w:rsidTr="00160992">
        <w:trPr>
          <w:trHeight w:val="1033"/>
        </w:trPr>
        <w:tc>
          <w:tcPr>
            <w:tcW w:w="8819" w:type="dxa"/>
            <w:gridSpan w:val="3"/>
            <w:shd w:val="clear" w:color="auto" w:fill="D9D9D9" w:themeFill="background1" w:themeFillShade="D9"/>
          </w:tcPr>
          <w:p w:rsidR="00EA2AFA" w:rsidRPr="008A79A0" w:rsidRDefault="00EA2AFA" w:rsidP="008A79A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8A79A0">
              <w:rPr>
                <w:b/>
              </w:rPr>
              <w:t xml:space="preserve">Symbol podklasy rodzaju działalności gospodarczej określony zgodnie z Polską Klasyfikacją  Działalności (PKD) </w:t>
            </w:r>
          </w:p>
          <w:p w:rsidR="00EA2AFA" w:rsidRPr="008A79A0" w:rsidRDefault="00EA2AFA" w:rsidP="008A79A0">
            <w:pPr>
              <w:rPr>
                <w:sz w:val="18"/>
                <w:szCs w:val="18"/>
              </w:rPr>
            </w:pPr>
            <w:r w:rsidRPr="008A79A0">
              <w:rPr>
                <w:sz w:val="18"/>
                <w:szCs w:val="18"/>
              </w:rPr>
              <w:t>(Symbole dostępne na stronie internetowej Głównego Urzędu Statystycznego http://stat.gov.pl/Klasyfikacje/ - należy wskazać jeden symbol PKD działalności gospodarczej, której dotyczy niniejszy wniosek</w:t>
            </w:r>
          </w:p>
        </w:tc>
        <w:tc>
          <w:tcPr>
            <w:tcW w:w="2106" w:type="dxa"/>
          </w:tcPr>
          <w:p w:rsidR="008A79A0" w:rsidRDefault="008A79A0" w:rsidP="008A79A0">
            <w:pPr>
              <w:rPr>
                <w:b/>
              </w:rPr>
            </w:pPr>
          </w:p>
          <w:p w:rsidR="008A79A0" w:rsidRDefault="008A79A0" w:rsidP="008A79A0">
            <w:pPr>
              <w:rPr>
                <w:b/>
              </w:rPr>
            </w:pPr>
          </w:p>
          <w:p w:rsidR="00EA2AFA" w:rsidRPr="008A79A0" w:rsidRDefault="00EA2AFA" w:rsidP="008A79A0">
            <w:pPr>
              <w:rPr>
                <w:b/>
              </w:rPr>
            </w:pPr>
            <w:r w:rsidRPr="004B060A">
              <w:t>...</w:t>
            </w:r>
            <w:r w:rsidR="004B060A">
              <w:t>...</w:t>
            </w:r>
            <w:r w:rsidRPr="004B060A">
              <w:t>......................</w:t>
            </w:r>
            <w:r>
              <w:rPr>
                <w:b/>
              </w:rPr>
              <w:t>.</w:t>
            </w:r>
          </w:p>
        </w:tc>
      </w:tr>
      <w:tr w:rsidR="00DD1BB2" w:rsidTr="00160992">
        <w:trPr>
          <w:trHeight w:val="571"/>
        </w:trPr>
        <w:tc>
          <w:tcPr>
            <w:tcW w:w="5439" w:type="dxa"/>
            <w:gridSpan w:val="2"/>
            <w:shd w:val="clear" w:color="auto" w:fill="auto"/>
            <w:vAlign w:val="center"/>
          </w:tcPr>
          <w:p w:rsidR="00DD1BB2" w:rsidRDefault="00DD1BB2" w:rsidP="00EA4318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Nr Tel</w:t>
            </w:r>
            <w:r w:rsidRPr="001250D7">
              <w:rPr>
                <w:b/>
                <w:sz w:val="16"/>
                <w:szCs w:val="16"/>
              </w:rPr>
              <w:t xml:space="preserve">.: </w:t>
            </w:r>
            <w:r w:rsidRPr="001250D7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………………………….</w:t>
            </w:r>
            <w:r w:rsidRPr="001250D7">
              <w:rPr>
                <w:sz w:val="16"/>
                <w:szCs w:val="16"/>
              </w:rPr>
              <w:t>………</w:t>
            </w:r>
          </w:p>
        </w:tc>
        <w:tc>
          <w:tcPr>
            <w:tcW w:w="5486" w:type="dxa"/>
            <w:gridSpan w:val="2"/>
            <w:shd w:val="clear" w:color="auto" w:fill="auto"/>
            <w:vAlign w:val="center"/>
          </w:tcPr>
          <w:p w:rsidR="00DD1BB2" w:rsidRDefault="00DD1BB2" w:rsidP="00EA4318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Pr="001250D7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1250D7">
              <w:rPr>
                <w:b/>
              </w:rPr>
              <w:t xml:space="preserve">Mail: </w:t>
            </w:r>
            <w:r w:rsidRPr="004B060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…………………………….</w:t>
            </w:r>
            <w:r w:rsidRPr="004B060A">
              <w:rPr>
                <w:sz w:val="16"/>
                <w:szCs w:val="16"/>
              </w:rPr>
              <w:t>…….………………………………………..</w:t>
            </w:r>
          </w:p>
        </w:tc>
      </w:tr>
      <w:tr w:rsidR="00DD1BB2" w:rsidTr="00160992">
        <w:trPr>
          <w:trHeight w:val="571"/>
        </w:trPr>
        <w:tc>
          <w:tcPr>
            <w:tcW w:w="5439" w:type="dxa"/>
            <w:gridSpan w:val="2"/>
            <w:shd w:val="clear" w:color="auto" w:fill="auto"/>
            <w:vAlign w:val="center"/>
          </w:tcPr>
          <w:p w:rsidR="00DD1BB2" w:rsidRDefault="00DD1BB2" w:rsidP="00EA4318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Pr="001250D7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REGON</w:t>
            </w:r>
            <w:r w:rsidRPr="001250D7">
              <w:rPr>
                <w:b/>
              </w:rPr>
              <w:t xml:space="preserve">  </w:t>
            </w:r>
            <w:r w:rsidRPr="001250D7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…………………………</w:t>
            </w:r>
            <w:r w:rsidRPr="001250D7">
              <w:rPr>
                <w:sz w:val="16"/>
                <w:szCs w:val="16"/>
              </w:rPr>
              <w:t>………………………………………..…..</w:t>
            </w:r>
          </w:p>
        </w:tc>
        <w:tc>
          <w:tcPr>
            <w:tcW w:w="5486" w:type="dxa"/>
            <w:gridSpan w:val="2"/>
            <w:shd w:val="clear" w:color="auto" w:fill="auto"/>
            <w:vAlign w:val="center"/>
          </w:tcPr>
          <w:p w:rsidR="00DD1BB2" w:rsidRDefault="00DD1BB2" w:rsidP="00EA4318">
            <w:pPr>
              <w:pStyle w:val="Akapitzlist"/>
              <w:ind w:left="360"/>
              <w:jc w:val="left"/>
              <w:rPr>
                <w:b/>
              </w:rPr>
            </w:pPr>
          </w:p>
          <w:p w:rsidR="00DD1BB2" w:rsidRPr="001250D7" w:rsidRDefault="00DD1BB2" w:rsidP="00DD1BB2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1250D7">
              <w:rPr>
                <w:b/>
              </w:rPr>
              <w:t xml:space="preserve">NIP </w:t>
            </w:r>
            <w:r w:rsidRPr="004B060A">
              <w:t>………………</w:t>
            </w:r>
            <w:r>
              <w:t>…………………………</w:t>
            </w:r>
            <w:r w:rsidRPr="004B060A">
              <w:t>……………………………..</w:t>
            </w:r>
          </w:p>
        </w:tc>
      </w:tr>
      <w:tr w:rsidR="00DD1BB2" w:rsidTr="00262AB4">
        <w:trPr>
          <w:trHeight w:val="591"/>
        </w:trPr>
        <w:tc>
          <w:tcPr>
            <w:tcW w:w="10925" w:type="dxa"/>
            <w:gridSpan w:val="4"/>
          </w:tcPr>
          <w:p w:rsidR="00DD1BB2" w:rsidRPr="00262AB4" w:rsidRDefault="00262AB4" w:rsidP="00262AB4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/>
                <w:sz w:val="20"/>
                <w:szCs w:val="20"/>
              </w:rPr>
            </w:pPr>
            <w:r w:rsidRPr="003F4566">
              <w:rPr>
                <w:b/>
              </w:rPr>
              <w:t xml:space="preserve">Imię i nazwisko </w:t>
            </w:r>
            <w:r w:rsidR="00DF3F8A">
              <w:rPr>
                <w:b/>
              </w:rPr>
              <w:t xml:space="preserve">oraz stanowisko </w:t>
            </w:r>
            <w:r w:rsidRPr="003F4566">
              <w:rPr>
                <w:b/>
              </w:rPr>
              <w:t xml:space="preserve">osoby upoważnionej do reprezentowania </w:t>
            </w:r>
            <w:r>
              <w:rPr>
                <w:b/>
              </w:rPr>
              <w:t>Spółdzielni Socjalnej</w:t>
            </w:r>
            <w:r w:rsidRPr="003F4566">
              <w:rPr>
                <w:b/>
              </w:rPr>
              <w:t xml:space="preserve"> przy zawieraniu ewentualnej umowy wynikającej z niniejszego wniosku</w:t>
            </w:r>
          </w:p>
          <w:p w:rsidR="00262AB4" w:rsidRPr="00262AB4" w:rsidRDefault="00262AB4" w:rsidP="00262AB4">
            <w:pPr>
              <w:pStyle w:val="Akapitzlist"/>
              <w:spacing w:line="360" w:lineRule="auto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br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62AB4" w:rsidTr="00262AB4">
        <w:trPr>
          <w:trHeight w:val="699"/>
        </w:trPr>
        <w:tc>
          <w:tcPr>
            <w:tcW w:w="10925" w:type="dxa"/>
            <w:gridSpan w:val="4"/>
          </w:tcPr>
          <w:p w:rsidR="00262AB4" w:rsidRPr="00DF3F8A" w:rsidRDefault="00262AB4" w:rsidP="00116C0D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/>
              </w:rPr>
            </w:pPr>
            <w:r w:rsidRPr="00DF3F8A">
              <w:rPr>
                <w:b/>
              </w:rPr>
              <w:t xml:space="preserve">Imię i nazwisko osoby upoważnionej do kontaktu z Urzędem </w:t>
            </w:r>
          </w:p>
          <w:p w:rsidR="00116C0D" w:rsidRDefault="00116C0D" w:rsidP="00116C0D">
            <w:pPr>
              <w:pStyle w:val="Akapitzlist"/>
              <w:ind w:left="357"/>
              <w:rPr>
                <w:b/>
                <w:sz w:val="20"/>
                <w:szCs w:val="20"/>
              </w:rPr>
            </w:pPr>
          </w:p>
          <w:p w:rsidR="00116C0D" w:rsidRPr="00262AB4" w:rsidRDefault="00116C0D" w:rsidP="00116C0D">
            <w:pPr>
              <w:spacing w:line="276" w:lineRule="auto"/>
              <w:rPr>
                <w:b/>
                <w:sz w:val="20"/>
                <w:szCs w:val="20"/>
              </w:rPr>
            </w:pPr>
            <w:r w:rsidRPr="00116C0D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……………………</w:t>
            </w:r>
            <w:r w:rsidRPr="00116C0D">
              <w:rPr>
                <w:b/>
                <w:sz w:val="16"/>
                <w:szCs w:val="16"/>
              </w:rPr>
              <w:t>……</w:t>
            </w:r>
            <w:r>
              <w:rPr>
                <w:b/>
                <w:sz w:val="16"/>
                <w:szCs w:val="16"/>
              </w:rPr>
              <w:t>………</w:t>
            </w:r>
            <w:r w:rsidRPr="00116C0D">
              <w:rPr>
                <w:b/>
                <w:sz w:val="16"/>
                <w:szCs w:val="16"/>
              </w:rPr>
              <w:t xml:space="preserve">…….. </w:t>
            </w:r>
            <w:r>
              <w:rPr>
                <w:b/>
                <w:sz w:val="20"/>
                <w:szCs w:val="20"/>
              </w:rPr>
              <w:t xml:space="preserve">tel. </w:t>
            </w:r>
            <w:r w:rsidRPr="00116C0D">
              <w:rPr>
                <w:b/>
                <w:sz w:val="16"/>
                <w:szCs w:val="16"/>
              </w:rPr>
              <w:t>……………………………………</w:t>
            </w:r>
            <w:r>
              <w:rPr>
                <w:b/>
                <w:sz w:val="16"/>
                <w:szCs w:val="16"/>
              </w:rPr>
              <w:t>………………</w:t>
            </w:r>
            <w:r w:rsidRPr="00116C0D">
              <w:rPr>
                <w:b/>
                <w:sz w:val="16"/>
                <w:szCs w:val="16"/>
              </w:rPr>
              <w:t>………………………………</w:t>
            </w:r>
            <w:r>
              <w:rPr>
                <w:b/>
                <w:sz w:val="16"/>
                <w:szCs w:val="16"/>
              </w:rPr>
              <w:t>..</w:t>
            </w:r>
          </w:p>
        </w:tc>
      </w:tr>
      <w:tr w:rsidR="00116C0D" w:rsidTr="00262AB4">
        <w:trPr>
          <w:trHeight w:val="699"/>
        </w:trPr>
        <w:tc>
          <w:tcPr>
            <w:tcW w:w="10925" w:type="dxa"/>
            <w:gridSpan w:val="4"/>
          </w:tcPr>
          <w:p w:rsidR="00116C0D" w:rsidRPr="00DF3F8A" w:rsidRDefault="00116C0D" w:rsidP="00116C0D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/>
              </w:rPr>
            </w:pPr>
            <w:r w:rsidRPr="00DF3F8A">
              <w:rPr>
                <w:b/>
              </w:rPr>
              <w:t>Numer rachunku bankowego i nazwa banku</w:t>
            </w:r>
          </w:p>
          <w:p w:rsidR="00116C0D" w:rsidRPr="00116C0D" w:rsidRDefault="00116C0D" w:rsidP="00116C0D">
            <w:pPr>
              <w:pStyle w:val="Akapitzlist"/>
              <w:ind w:left="357"/>
              <w:rPr>
                <w:b/>
                <w:sz w:val="10"/>
                <w:szCs w:val="10"/>
              </w:rPr>
            </w:pPr>
          </w:p>
          <w:p w:rsidR="00116C0D" w:rsidRPr="00116C0D" w:rsidRDefault="00116C0D" w:rsidP="00116C0D">
            <w:pPr>
              <w:pStyle w:val="Akapitzlist"/>
              <w:spacing w:line="360" w:lineRule="auto"/>
              <w:ind w:left="357"/>
              <w:rPr>
                <w:b/>
                <w:sz w:val="16"/>
                <w:szCs w:val="16"/>
              </w:rPr>
            </w:pPr>
            <w:r w:rsidRPr="00116C0D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…………………………………………………</w:t>
            </w:r>
            <w:r w:rsidRPr="00116C0D">
              <w:rPr>
                <w:b/>
                <w:sz w:val="16"/>
                <w:szCs w:val="16"/>
              </w:rPr>
              <w:t>…………………………………..</w:t>
            </w:r>
            <w:r w:rsidRPr="00116C0D">
              <w:rPr>
                <w:b/>
                <w:sz w:val="16"/>
                <w:szCs w:val="16"/>
              </w:rPr>
              <w:br/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…………………………………………………</w:t>
            </w:r>
            <w:r w:rsidRPr="00116C0D">
              <w:rPr>
                <w:b/>
                <w:sz w:val="16"/>
                <w:szCs w:val="16"/>
              </w:rPr>
              <w:t>………………………..</w:t>
            </w:r>
            <w:r w:rsidRPr="00116C0D">
              <w:rPr>
                <w:b/>
                <w:sz w:val="16"/>
                <w:szCs w:val="16"/>
              </w:rPr>
              <w:br/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………………………………………………….</w:t>
            </w:r>
            <w:r w:rsidRPr="00116C0D">
              <w:rPr>
                <w:b/>
                <w:sz w:val="16"/>
                <w:szCs w:val="16"/>
              </w:rPr>
              <w:t>…………………..</w:t>
            </w:r>
          </w:p>
        </w:tc>
      </w:tr>
    </w:tbl>
    <w:p w:rsidR="00EA4318" w:rsidRDefault="00EA4318" w:rsidP="00EA4318">
      <w:pPr>
        <w:pStyle w:val="Akapitzlist"/>
        <w:rPr>
          <w:b/>
          <w:sz w:val="24"/>
          <w:szCs w:val="24"/>
        </w:rPr>
      </w:pPr>
    </w:p>
    <w:p w:rsidR="00EA4318" w:rsidRDefault="00EA4318" w:rsidP="00EA4318">
      <w:pPr>
        <w:pStyle w:val="Akapitzlist"/>
        <w:rPr>
          <w:b/>
          <w:sz w:val="24"/>
          <w:szCs w:val="24"/>
        </w:rPr>
      </w:pPr>
    </w:p>
    <w:p w:rsidR="00EA4318" w:rsidRDefault="00EA4318" w:rsidP="00EA4318">
      <w:pPr>
        <w:pStyle w:val="Akapitzlist"/>
        <w:rPr>
          <w:b/>
          <w:sz w:val="24"/>
          <w:szCs w:val="24"/>
        </w:rPr>
      </w:pPr>
    </w:p>
    <w:p w:rsidR="00F45382" w:rsidRDefault="00F45382" w:rsidP="00F45382">
      <w:pPr>
        <w:pStyle w:val="Akapitzlist"/>
        <w:rPr>
          <w:b/>
          <w:sz w:val="24"/>
          <w:szCs w:val="24"/>
        </w:rPr>
      </w:pPr>
    </w:p>
    <w:p w:rsidR="00160992" w:rsidRDefault="00F35B07" w:rsidP="00F35B07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KALKULACJA WYDATKÓW NA UTWORZENIE STANOWISKA PRACY</w:t>
      </w:r>
    </w:p>
    <w:p w:rsidR="00F35B07" w:rsidRDefault="00F35B07" w:rsidP="00F35B07">
      <w:pPr>
        <w:pStyle w:val="Akapitzlist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40"/>
        <w:gridCol w:w="2050"/>
      </w:tblGrid>
      <w:tr w:rsidR="00F35B07" w:rsidTr="00414F47">
        <w:tc>
          <w:tcPr>
            <w:tcW w:w="8440" w:type="dxa"/>
            <w:shd w:val="clear" w:color="auto" w:fill="CCCCCC"/>
            <w:vAlign w:val="bottom"/>
          </w:tcPr>
          <w:p w:rsidR="00F35B07" w:rsidRPr="00F35B07" w:rsidRDefault="00F35B07" w:rsidP="00F35B07">
            <w:pPr>
              <w:spacing w:before="0"/>
              <w:jc w:val="left"/>
              <w:rPr>
                <w:b/>
              </w:rPr>
            </w:pPr>
            <w:r w:rsidRPr="00F35B07">
              <w:rPr>
                <w:b/>
              </w:rPr>
              <w:t>Całkowita wartość planowanych wydatków (w zł)</w:t>
            </w:r>
          </w:p>
        </w:tc>
        <w:tc>
          <w:tcPr>
            <w:tcW w:w="2050" w:type="dxa"/>
          </w:tcPr>
          <w:p w:rsidR="00F35B07" w:rsidRDefault="00F35B07" w:rsidP="00EA4318">
            <w:pPr>
              <w:spacing w:line="276" w:lineRule="auto"/>
            </w:pPr>
          </w:p>
        </w:tc>
      </w:tr>
      <w:tr w:rsidR="00F35B07" w:rsidTr="00414F47">
        <w:tc>
          <w:tcPr>
            <w:tcW w:w="8440" w:type="dxa"/>
            <w:shd w:val="clear" w:color="auto" w:fill="CCCCCC"/>
            <w:vAlign w:val="bottom"/>
          </w:tcPr>
          <w:p w:rsidR="00F35B07" w:rsidRPr="00F35B07" w:rsidRDefault="00F35B07" w:rsidP="00F35B07">
            <w:pPr>
              <w:spacing w:before="0"/>
              <w:jc w:val="left"/>
              <w:rPr>
                <w:b/>
              </w:rPr>
            </w:pPr>
            <w:r w:rsidRPr="00F35B07">
              <w:rPr>
                <w:b/>
              </w:rPr>
              <w:t xml:space="preserve">Kwota </w:t>
            </w:r>
            <w:r w:rsidR="00DF3F8A">
              <w:rPr>
                <w:b/>
              </w:rPr>
              <w:t xml:space="preserve">ewentualnego </w:t>
            </w:r>
            <w:r w:rsidRPr="00F35B07">
              <w:rPr>
                <w:b/>
              </w:rPr>
              <w:t>wkładu własnego (w zł)</w:t>
            </w:r>
          </w:p>
        </w:tc>
        <w:tc>
          <w:tcPr>
            <w:tcW w:w="2050" w:type="dxa"/>
          </w:tcPr>
          <w:p w:rsidR="00F35B07" w:rsidRDefault="00F35B07" w:rsidP="00EA4318">
            <w:pPr>
              <w:spacing w:line="276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205"/>
        <w:tblOverlap w:val="never"/>
        <w:tblW w:w="10598" w:type="dxa"/>
        <w:tblLook w:val="04A0" w:firstRow="1" w:lastRow="0" w:firstColumn="1" w:lastColumn="0" w:noHBand="0" w:noVBand="1"/>
      </w:tblPr>
      <w:tblGrid>
        <w:gridCol w:w="5303"/>
        <w:gridCol w:w="5295"/>
      </w:tblGrid>
      <w:tr w:rsidR="00EA4318" w:rsidRPr="00EC0B0E" w:rsidTr="00414F47">
        <w:trPr>
          <w:trHeight w:val="699"/>
        </w:trPr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A4318" w:rsidRPr="00EC0B0E" w:rsidRDefault="00EA4318" w:rsidP="00414F47">
            <w:pPr>
              <w:pStyle w:val="Akapitzlist"/>
              <w:jc w:val="left"/>
              <w:rPr>
                <w:b/>
              </w:rPr>
            </w:pPr>
          </w:p>
          <w:p w:rsidR="00EA4318" w:rsidRPr="00160992" w:rsidRDefault="00EA4318" w:rsidP="00414F47">
            <w:pPr>
              <w:jc w:val="left"/>
              <w:rPr>
                <w:b/>
              </w:rPr>
            </w:pPr>
            <w:r w:rsidRPr="00160992">
              <w:rPr>
                <w:b/>
              </w:rPr>
              <w:t>WNIOSKOWANA KWOTA ŚRODKÓW</w:t>
            </w:r>
            <w:r w:rsidRPr="00160992">
              <w:rPr>
                <w:b/>
              </w:rPr>
              <w:br/>
              <w:t>(max. 600% przeciętnego wynagrodzenia)</w:t>
            </w:r>
          </w:p>
          <w:p w:rsidR="00EA4318" w:rsidRPr="00EC0B0E" w:rsidRDefault="00EA4318" w:rsidP="00414F47">
            <w:pPr>
              <w:pStyle w:val="Akapitzlist"/>
              <w:jc w:val="left"/>
              <w:rPr>
                <w:b/>
              </w:rPr>
            </w:pP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98C" w:rsidRDefault="0083198C" w:rsidP="00414F47">
            <w:pPr>
              <w:jc w:val="center"/>
            </w:pPr>
          </w:p>
          <w:p w:rsidR="00EA4318" w:rsidRPr="00EC0B0E" w:rsidRDefault="0083198C" w:rsidP="00414F47">
            <w:pPr>
              <w:jc w:val="center"/>
              <w:rPr>
                <w:b/>
              </w:rPr>
            </w:pPr>
            <w:r>
              <w:t>………………………………</w:t>
            </w:r>
            <w:r w:rsidR="00EA4318" w:rsidRPr="00EC0B0E">
              <w:rPr>
                <w:b/>
              </w:rPr>
              <w:t xml:space="preserve"> zł</w:t>
            </w:r>
            <w:r>
              <w:rPr>
                <w:b/>
              </w:rPr>
              <w:t xml:space="preserve">, </w:t>
            </w:r>
            <w:r w:rsidR="00EA4318" w:rsidRPr="00EC0B0E">
              <w:rPr>
                <w:b/>
              </w:rPr>
              <w:t>Słownie</w:t>
            </w:r>
            <w:r>
              <w:t>…………………………………………………………</w:t>
            </w:r>
            <w:r w:rsidR="00EA4318" w:rsidRPr="00EC0B0E">
              <w:t>……………</w:t>
            </w:r>
            <w:r>
              <w:br/>
              <w:t>…………………………………………………………………………………….</w:t>
            </w:r>
          </w:p>
        </w:tc>
      </w:tr>
    </w:tbl>
    <w:p w:rsidR="0067016B" w:rsidRDefault="0067016B" w:rsidP="0067016B">
      <w:pPr>
        <w:pStyle w:val="Akapitzlist"/>
        <w:rPr>
          <w:b/>
          <w:sz w:val="24"/>
          <w:szCs w:val="24"/>
        </w:rPr>
      </w:pPr>
    </w:p>
    <w:p w:rsidR="00F45382" w:rsidRDefault="00F45382" w:rsidP="0067016B">
      <w:pPr>
        <w:pStyle w:val="Akapitzlist"/>
        <w:rPr>
          <w:b/>
          <w:sz w:val="24"/>
          <w:szCs w:val="24"/>
        </w:rPr>
      </w:pPr>
    </w:p>
    <w:p w:rsidR="0067016B" w:rsidRDefault="0067016B" w:rsidP="0067016B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67016B">
        <w:rPr>
          <w:b/>
          <w:sz w:val="24"/>
          <w:szCs w:val="24"/>
        </w:rPr>
        <w:t xml:space="preserve">Szczegółowa specyfikacja wydatków dotyczących utworzenia stanowiska pracy, w szczególności na zakup środków trwałych, urządzeń, maszyn, w tym środków niezbędnych do zapewnienia zgodności stanowiska pracy z przepisami BHP oraz wymaganiami ergonomii </w:t>
      </w:r>
    </w:p>
    <w:p w:rsidR="0067016B" w:rsidRPr="0067016B" w:rsidRDefault="0067016B" w:rsidP="0067016B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2418"/>
      </w:tblGrid>
      <w:tr w:rsidR="0067016B" w:rsidTr="00414F47">
        <w:tc>
          <w:tcPr>
            <w:tcW w:w="817" w:type="dxa"/>
            <w:shd w:val="clear" w:color="auto" w:fill="D9D9D9" w:themeFill="background1" w:themeFillShade="D9"/>
            <w:vAlign w:val="bottom"/>
          </w:tcPr>
          <w:p w:rsidR="0067016B" w:rsidRPr="003A5398" w:rsidRDefault="0067016B" w:rsidP="0067016B">
            <w:pPr>
              <w:spacing w:line="360" w:lineRule="auto"/>
              <w:jc w:val="center"/>
              <w:rPr>
                <w:b/>
              </w:rPr>
            </w:pPr>
            <w:r w:rsidRPr="003A5398">
              <w:rPr>
                <w:b/>
              </w:rPr>
              <w:t>l.p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7016B" w:rsidRPr="003A5398" w:rsidRDefault="0067016B" w:rsidP="006701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398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:rsidR="0067016B" w:rsidRPr="003A5398" w:rsidRDefault="0067016B" w:rsidP="006701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A5398">
              <w:rPr>
                <w:b/>
                <w:sz w:val="24"/>
                <w:szCs w:val="24"/>
              </w:rPr>
              <w:t>Kwota (zł)</w:t>
            </w:r>
          </w:p>
        </w:tc>
      </w:tr>
      <w:tr w:rsidR="0067016B" w:rsidTr="00414F47">
        <w:tc>
          <w:tcPr>
            <w:tcW w:w="817" w:type="dxa"/>
            <w:vAlign w:val="bottom"/>
          </w:tcPr>
          <w:p w:rsidR="0067016B" w:rsidRPr="00D93400" w:rsidRDefault="0067016B" w:rsidP="0067016B">
            <w:pPr>
              <w:spacing w:line="360" w:lineRule="auto"/>
              <w:jc w:val="left"/>
            </w:pPr>
            <w:r>
              <w:t>1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c>
          <w:tcPr>
            <w:tcW w:w="817" w:type="dxa"/>
            <w:vAlign w:val="bottom"/>
          </w:tcPr>
          <w:p w:rsidR="0067016B" w:rsidRPr="00D93400" w:rsidRDefault="0067016B" w:rsidP="0067016B">
            <w:pPr>
              <w:spacing w:line="360" w:lineRule="auto"/>
              <w:jc w:val="left"/>
            </w:pPr>
            <w:r>
              <w:t>2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c>
          <w:tcPr>
            <w:tcW w:w="817" w:type="dxa"/>
            <w:vAlign w:val="bottom"/>
          </w:tcPr>
          <w:p w:rsidR="0067016B" w:rsidRPr="00D93400" w:rsidRDefault="0067016B" w:rsidP="0067016B">
            <w:pPr>
              <w:spacing w:line="360" w:lineRule="auto"/>
              <w:jc w:val="left"/>
            </w:pPr>
            <w:r>
              <w:t>3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4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5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6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7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8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9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10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11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432"/>
        </w:trPr>
        <w:tc>
          <w:tcPr>
            <w:tcW w:w="817" w:type="dxa"/>
            <w:vAlign w:val="bottom"/>
          </w:tcPr>
          <w:p w:rsidR="0067016B" w:rsidRPr="00D93400" w:rsidRDefault="0067016B" w:rsidP="0067016B">
            <w:pPr>
              <w:spacing w:line="360" w:lineRule="auto"/>
              <w:jc w:val="left"/>
            </w:pPr>
            <w:r>
              <w:t>12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13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14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15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16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67016B" w:rsidP="0067016B">
            <w:pPr>
              <w:spacing w:line="360" w:lineRule="auto"/>
              <w:jc w:val="left"/>
            </w:pPr>
            <w:r>
              <w:t>17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F45382" w:rsidP="0067016B">
            <w:pPr>
              <w:spacing w:line="360" w:lineRule="auto"/>
              <w:jc w:val="left"/>
            </w:pPr>
            <w:r>
              <w:t>18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F45382" w:rsidP="0067016B">
            <w:pPr>
              <w:spacing w:line="360" w:lineRule="auto"/>
              <w:jc w:val="left"/>
            </w:pPr>
            <w:r>
              <w:t>19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F45382" w:rsidP="0067016B">
            <w:pPr>
              <w:spacing w:line="360" w:lineRule="auto"/>
              <w:jc w:val="left"/>
            </w:pPr>
            <w:r>
              <w:t>20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rPr>
          <w:trHeight w:val="396"/>
        </w:trPr>
        <w:tc>
          <w:tcPr>
            <w:tcW w:w="817" w:type="dxa"/>
            <w:vAlign w:val="bottom"/>
          </w:tcPr>
          <w:p w:rsidR="0067016B" w:rsidRDefault="00F45382" w:rsidP="0067016B">
            <w:pPr>
              <w:spacing w:line="360" w:lineRule="auto"/>
              <w:jc w:val="left"/>
            </w:pPr>
            <w:r>
              <w:t>21</w:t>
            </w:r>
          </w:p>
        </w:tc>
        <w:tc>
          <w:tcPr>
            <w:tcW w:w="7371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67016B" w:rsidRDefault="0067016B" w:rsidP="006701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16B" w:rsidTr="00414F47">
        <w:tc>
          <w:tcPr>
            <w:tcW w:w="817" w:type="dxa"/>
            <w:shd w:val="clear" w:color="auto" w:fill="F2F2F2" w:themeFill="background1" w:themeFillShade="F2"/>
          </w:tcPr>
          <w:p w:rsidR="0067016B" w:rsidRPr="00D93400" w:rsidRDefault="0067016B" w:rsidP="006701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67016B" w:rsidRPr="003A5398" w:rsidRDefault="0067016B" w:rsidP="0067016B">
            <w:pPr>
              <w:spacing w:line="36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A5398">
              <w:rPr>
                <w:b/>
                <w:sz w:val="24"/>
                <w:szCs w:val="24"/>
                <w:u w:val="single"/>
              </w:rPr>
              <w:t>Razem</w:t>
            </w:r>
          </w:p>
        </w:tc>
        <w:tc>
          <w:tcPr>
            <w:tcW w:w="2418" w:type="dxa"/>
            <w:shd w:val="clear" w:color="auto" w:fill="F2F2F2" w:themeFill="background1" w:themeFillShade="F2"/>
          </w:tcPr>
          <w:p w:rsidR="0067016B" w:rsidRDefault="0067016B" w:rsidP="0067016B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67016B" w:rsidRDefault="0067016B" w:rsidP="00EA4318">
      <w:pPr>
        <w:pStyle w:val="Akapitzlist"/>
        <w:rPr>
          <w:b/>
          <w:sz w:val="24"/>
          <w:szCs w:val="24"/>
        </w:rPr>
      </w:pPr>
    </w:p>
    <w:p w:rsidR="00160992" w:rsidRDefault="00160992" w:rsidP="00F4538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DANE DOTYCZĄCE UTWORZONEGO MIEJSCA PRACY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34"/>
        <w:gridCol w:w="2651"/>
        <w:gridCol w:w="2652"/>
      </w:tblGrid>
      <w:tr w:rsidR="00EA4318" w:rsidTr="00EA4318">
        <w:tc>
          <w:tcPr>
            <w:tcW w:w="10606" w:type="dxa"/>
            <w:gridSpan w:val="4"/>
            <w:shd w:val="clear" w:color="auto" w:fill="D9D9D9" w:themeFill="background1" w:themeFillShade="D9"/>
          </w:tcPr>
          <w:p w:rsidR="00EA4318" w:rsidRPr="00A81282" w:rsidRDefault="00EA4318" w:rsidP="00574B37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 w:rsidRPr="00A81282">
              <w:rPr>
                <w:b/>
              </w:rPr>
              <w:t xml:space="preserve">DANE DOTYCZĄCE </w:t>
            </w:r>
            <w:r w:rsidR="00574B37">
              <w:rPr>
                <w:b/>
              </w:rPr>
              <w:t>STANOWISKA PRACY</w:t>
            </w:r>
          </w:p>
        </w:tc>
      </w:tr>
      <w:tr w:rsidR="00EA5F88" w:rsidTr="00EA5F88">
        <w:trPr>
          <w:trHeight w:val="676"/>
        </w:trPr>
        <w:tc>
          <w:tcPr>
            <w:tcW w:w="3369" w:type="dxa"/>
            <w:vAlign w:val="center"/>
          </w:tcPr>
          <w:p w:rsidR="00EA5F88" w:rsidRDefault="00EA5F88" w:rsidP="00EA5F88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>Liczba tworzonych stanowisk pracy na pełny etat</w:t>
            </w:r>
          </w:p>
        </w:tc>
        <w:tc>
          <w:tcPr>
            <w:tcW w:w="1934" w:type="dxa"/>
            <w:vAlign w:val="center"/>
          </w:tcPr>
          <w:p w:rsidR="00EA5F88" w:rsidRDefault="00EA5F88" w:rsidP="00EA5F88">
            <w:pPr>
              <w:pStyle w:val="Akapitzlist"/>
              <w:ind w:left="360"/>
              <w:jc w:val="left"/>
              <w:rPr>
                <w:b/>
                <w:sz w:val="16"/>
                <w:szCs w:val="16"/>
              </w:rPr>
            </w:pPr>
          </w:p>
          <w:p w:rsidR="00EA5F88" w:rsidRPr="00EA5F88" w:rsidRDefault="00EA5F88" w:rsidP="00EA5F88">
            <w:pPr>
              <w:pStyle w:val="Akapitzlist"/>
              <w:ind w:left="360"/>
              <w:jc w:val="left"/>
              <w:rPr>
                <w:b/>
                <w:sz w:val="16"/>
                <w:szCs w:val="16"/>
              </w:rPr>
            </w:pPr>
            <w:r w:rsidRPr="00EA5F88">
              <w:rPr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2651" w:type="dxa"/>
            <w:vAlign w:val="center"/>
          </w:tcPr>
          <w:p w:rsidR="00EA5F88" w:rsidRDefault="00EA5F88" w:rsidP="007638AA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>Proponowana płaca minimalna</w:t>
            </w:r>
          </w:p>
        </w:tc>
        <w:tc>
          <w:tcPr>
            <w:tcW w:w="2652" w:type="dxa"/>
            <w:vAlign w:val="center"/>
          </w:tcPr>
          <w:p w:rsidR="00EA5F88" w:rsidRDefault="00EA5F88" w:rsidP="00574B37">
            <w:pPr>
              <w:jc w:val="left"/>
              <w:rPr>
                <w:sz w:val="16"/>
                <w:szCs w:val="16"/>
              </w:rPr>
            </w:pPr>
          </w:p>
          <w:p w:rsidR="00EA5F88" w:rsidRPr="004B060A" w:rsidRDefault="00EA5F88" w:rsidP="00574B3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………………………………………………..</w:t>
            </w:r>
          </w:p>
        </w:tc>
      </w:tr>
      <w:tr w:rsidR="00EA4318" w:rsidTr="00574B37">
        <w:trPr>
          <w:trHeight w:val="714"/>
        </w:trPr>
        <w:tc>
          <w:tcPr>
            <w:tcW w:w="3369" w:type="dxa"/>
            <w:vAlign w:val="center"/>
          </w:tcPr>
          <w:p w:rsidR="00EA4318" w:rsidRPr="001250D7" w:rsidRDefault="00574B37" w:rsidP="00EA4318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 xml:space="preserve">Nazwa stanowiska </w:t>
            </w:r>
          </w:p>
        </w:tc>
        <w:tc>
          <w:tcPr>
            <w:tcW w:w="7237" w:type="dxa"/>
            <w:gridSpan w:val="3"/>
            <w:vAlign w:val="center"/>
          </w:tcPr>
          <w:p w:rsidR="00EA4318" w:rsidRPr="004B060A" w:rsidRDefault="00EA4318" w:rsidP="00EA4318">
            <w:pPr>
              <w:spacing w:line="480" w:lineRule="auto"/>
              <w:jc w:val="left"/>
              <w:rPr>
                <w:sz w:val="10"/>
                <w:szCs w:val="10"/>
              </w:rPr>
            </w:pPr>
          </w:p>
          <w:p w:rsidR="00EA4318" w:rsidRPr="004B060A" w:rsidRDefault="00EA4318" w:rsidP="00574B37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 w:rsidR="00574B37">
              <w:rPr>
                <w:sz w:val="16"/>
                <w:szCs w:val="16"/>
              </w:rPr>
              <w:t>…………………………………</w:t>
            </w:r>
            <w:r w:rsidR="00DF3F8A">
              <w:rPr>
                <w:sz w:val="16"/>
                <w:szCs w:val="16"/>
              </w:rPr>
              <w:t>………..</w:t>
            </w:r>
            <w:r w:rsidR="00574B37">
              <w:rPr>
                <w:sz w:val="16"/>
                <w:szCs w:val="16"/>
              </w:rPr>
              <w:t>…………</w:t>
            </w:r>
            <w:r w:rsidRPr="004B060A">
              <w:rPr>
                <w:sz w:val="16"/>
                <w:szCs w:val="16"/>
              </w:rPr>
              <w:t>………………</w:t>
            </w:r>
          </w:p>
        </w:tc>
      </w:tr>
      <w:tr w:rsidR="00574B37" w:rsidTr="00574B37">
        <w:trPr>
          <w:trHeight w:val="714"/>
        </w:trPr>
        <w:tc>
          <w:tcPr>
            <w:tcW w:w="3369" w:type="dxa"/>
            <w:vAlign w:val="center"/>
          </w:tcPr>
          <w:p w:rsidR="00574B37" w:rsidRDefault="00574B37" w:rsidP="00EA4318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>Rodzaj wykonywanej pracy</w:t>
            </w:r>
          </w:p>
        </w:tc>
        <w:tc>
          <w:tcPr>
            <w:tcW w:w="7237" w:type="dxa"/>
            <w:gridSpan w:val="3"/>
            <w:vAlign w:val="center"/>
          </w:tcPr>
          <w:p w:rsidR="00574B37" w:rsidRDefault="00574B37" w:rsidP="00574B37">
            <w:pPr>
              <w:spacing w:line="360" w:lineRule="auto"/>
              <w:jc w:val="left"/>
              <w:rPr>
                <w:sz w:val="16"/>
                <w:szCs w:val="16"/>
              </w:rPr>
            </w:pPr>
          </w:p>
          <w:p w:rsidR="00574B37" w:rsidRDefault="00574B37" w:rsidP="00574B37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………………………………………………………………………………………………………………………………………..………………………….</w:t>
            </w:r>
          </w:p>
          <w:p w:rsidR="00574B37" w:rsidRDefault="00574B37" w:rsidP="00574B3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>
              <w:rPr>
                <w:sz w:val="16"/>
                <w:szCs w:val="16"/>
              </w:rPr>
              <w:t>…………………………………………………..</w:t>
            </w:r>
            <w:r w:rsidRPr="004B060A">
              <w:rPr>
                <w:sz w:val="16"/>
                <w:szCs w:val="16"/>
              </w:rPr>
              <w:t>………………</w:t>
            </w:r>
          </w:p>
          <w:p w:rsidR="00F45382" w:rsidRPr="004B060A" w:rsidRDefault="00F45382" w:rsidP="00574B37">
            <w:pPr>
              <w:spacing w:line="360" w:lineRule="auto"/>
              <w:jc w:val="left"/>
              <w:rPr>
                <w:sz w:val="10"/>
                <w:szCs w:val="1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</w:t>
            </w:r>
            <w:r>
              <w:rPr>
                <w:sz w:val="16"/>
                <w:szCs w:val="16"/>
              </w:rPr>
              <w:t>…………………………………………………..</w:t>
            </w:r>
            <w:r w:rsidRPr="004B060A">
              <w:rPr>
                <w:sz w:val="16"/>
                <w:szCs w:val="16"/>
              </w:rPr>
              <w:t>………………</w:t>
            </w:r>
          </w:p>
        </w:tc>
      </w:tr>
      <w:tr w:rsidR="00574B37" w:rsidTr="00574B37">
        <w:trPr>
          <w:trHeight w:val="714"/>
        </w:trPr>
        <w:tc>
          <w:tcPr>
            <w:tcW w:w="3369" w:type="dxa"/>
            <w:vAlign w:val="center"/>
          </w:tcPr>
          <w:p w:rsidR="00574B37" w:rsidRDefault="00574B37" w:rsidP="0067016B">
            <w:pPr>
              <w:pStyle w:val="Akapitzlist"/>
              <w:numPr>
                <w:ilvl w:val="0"/>
                <w:numId w:val="11"/>
              </w:numPr>
              <w:jc w:val="left"/>
              <w:rPr>
                <w:b/>
              </w:rPr>
            </w:pPr>
            <w:r>
              <w:rPr>
                <w:b/>
              </w:rPr>
              <w:t>Miejsce wykonywanej pracy</w:t>
            </w:r>
          </w:p>
          <w:p w:rsidR="00574B37" w:rsidRPr="00574B37" w:rsidRDefault="00574B37" w:rsidP="00574B37">
            <w:pPr>
              <w:pStyle w:val="Akapitzlist"/>
              <w:ind w:left="360"/>
              <w:jc w:val="left"/>
            </w:pPr>
            <w:r>
              <w:t>(</w:t>
            </w:r>
            <w:r w:rsidR="00EA5F88">
              <w:t>n</w:t>
            </w:r>
            <w:r w:rsidRPr="00574B37">
              <w:t>ależy pod</w:t>
            </w:r>
            <w:r>
              <w:t>a</w:t>
            </w:r>
            <w:r w:rsidRPr="00574B37">
              <w:t>ć dokładny adre</w:t>
            </w:r>
            <w:r>
              <w:t>s)</w:t>
            </w:r>
          </w:p>
        </w:tc>
        <w:tc>
          <w:tcPr>
            <w:tcW w:w="7237" w:type="dxa"/>
            <w:gridSpan w:val="3"/>
            <w:vAlign w:val="center"/>
          </w:tcPr>
          <w:p w:rsidR="00574B37" w:rsidRDefault="00574B37" w:rsidP="0067016B">
            <w:pPr>
              <w:spacing w:line="360" w:lineRule="auto"/>
              <w:jc w:val="left"/>
              <w:rPr>
                <w:sz w:val="16"/>
                <w:szCs w:val="16"/>
              </w:rPr>
            </w:pPr>
          </w:p>
          <w:p w:rsidR="00574B37" w:rsidRDefault="00574B37" w:rsidP="0067016B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r w:rsidR="00DF3F8A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…..………………………….</w:t>
            </w:r>
          </w:p>
          <w:p w:rsidR="00574B37" w:rsidRPr="004B060A" w:rsidRDefault="00574B37" w:rsidP="0067016B">
            <w:pPr>
              <w:spacing w:line="360" w:lineRule="auto"/>
              <w:jc w:val="left"/>
              <w:rPr>
                <w:sz w:val="10"/>
                <w:szCs w:val="1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</w:t>
            </w:r>
            <w:r w:rsidR="00DF3F8A">
              <w:rPr>
                <w:sz w:val="16"/>
                <w:szCs w:val="16"/>
              </w:rPr>
              <w:t>..</w:t>
            </w:r>
            <w:r w:rsidRPr="004B060A">
              <w:rPr>
                <w:sz w:val="16"/>
                <w:szCs w:val="16"/>
              </w:rPr>
              <w:t>……</w:t>
            </w:r>
            <w:r w:rsidR="00DF3F8A">
              <w:rPr>
                <w:sz w:val="16"/>
                <w:szCs w:val="16"/>
              </w:rPr>
              <w:t>…</w:t>
            </w: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……………………………………………………………………………………………..………………………………</w:t>
            </w:r>
            <w:r>
              <w:rPr>
                <w:sz w:val="16"/>
                <w:szCs w:val="16"/>
              </w:rPr>
              <w:t>…………………………………………………..</w:t>
            </w:r>
            <w:r w:rsidRPr="004B060A">
              <w:rPr>
                <w:sz w:val="16"/>
                <w:szCs w:val="16"/>
              </w:rPr>
              <w:t>………………</w:t>
            </w:r>
          </w:p>
        </w:tc>
      </w:tr>
      <w:tr w:rsidR="00574B37" w:rsidTr="00EA4318">
        <w:tc>
          <w:tcPr>
            <w:tcW w:w="10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74B37" w:rsidRPr="001250D7" w:rsidRDefault="00574B37" w:rsidP="00EA4318">
            <w:pPr>
              <w:jc w:val="left"/>
              <w:rPr>
                <w:b/>
                <w:sz w:val="10"/>
                <w:szCs w:val="10"/>
              </w:rPr>
            </w:pPr>
          </w:p>
        </w:tc>
      </w:tr>
      <w:tr w:rsidR="00574B37" w:rsidTr="00EA4318">
        <w:tc>
          <w:tcPr>
            <w:tcW w:w="1060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4B37" w:rsidRDefault="00EA5F88" w:rsidP="00EA4318">
            <w:pPr>
              <w:pStyle w:val="Akapitzlist"/>
              <w:numPr>
                <w:ilvl w:val="0"/>
                <w:numId w:val="10"/>
              </w:numPr>
              <w:jc w:val="left"/>
              <w:rPr>
                <w:b/>
              </w:rPr>
            </w:pPr>
            <w:r>
              <w:rPr>
                <w:b/>
              </w:rPr>
              <w:t>INFORMACJE O WYMAGANIACH NIEZBĘDNYCH DO PODJĘCIA PRACY NA UTWORZONYM STANOWISKU</w:t>
            </w:r>
          </w:p>
        </w:tc>
      </w:tr>
      <w:tr w:rsidR="00574B37" w:rsidTr="0083198C">
        <w:tc>
          <w:tcPr>
            <w:tcW w:w="3369" w:type="dxa"/>
            <w:vAlign w:val="center"/>
          </w:tcPr>
          <w:p w:rsidR="00574B37" w:rsidRDefault="00574B37" w:rsidP="00EA4318">
            <w:pPr>
              <w:jc w:val="left"/>
              <w:rPr>
                <w:b/>
              </w:rPr>
            </w:pPr>
          </w:p>
          <w:p w:rsidR="00574B37" w:rsidRPr="001250D7" w:rsidRDefault="00574B37" w:rsidP="00EA4318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Wykształcenie</w:t>
            </w:r>
          </w:p>
          <w:p w:rsidR="00574B37" w:rsidRDefault="00574B37" w:rsidP="00EA4318">
            <w:pPr>
              <w:jc w:val="left"/>
              <w:rPr>
                <w:b/>
              </w:rPr>
            </w:pPr>
          </w:p>
        </w:tc>
        <w:tc>
          <w:tcPr>
            <w:tcW w:w="7237" w:type="dxa"/>
            <w:gridSpan w:val="3"/>
          </w:tcPr>
          <w:p w:rsidR="00574B37" w:rsidRDefault="00574B37" w:rsidP="00EA4318">
            <w:pPr>
              <w:pStyle w:val="Akapitzlist"/>
              <w:spacing w:line="360" w:lineRule="auto"/>
              <w:ind w:left="360"/>
              <w:rPr>
                <w:sz w:val="16"/>
                <w:szCs w:val="16"/>
              </w:rPr>
            </w:pPr>
          </w:p>
          <w:p w:rsidR="00574B37" w:rsidRPr="004B060A" w:rsidRDefault="00574B37" w:rsidP="00EA4318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</w:t>
            </w:r>
            <w:r w:rsidR="00DF3F8A">
              <w:rPr>
                <w:sz w:val="16"/>
                <w:szCs w:val="16"/>
              </w:rPr>
              <w:t>……</w:t>
            </w:r>
            <w:r w:rsidRPr="004B060A">
              <w:rPr>
                <w:sz w:val="16"/>
                <w:szCs w:val="16"/>
              </w:rPr>
              <w:t>………………………………………</w:t>
            </w:r>
          </w:p>
          <w:p w:rsidR="00574B37" w:rsidRPr="004B060A" w:rsidRDefault="00574B37" w:rsidP="00EA4318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 w:rsidR="00DF3F8A">
              <w:rPr>
                <w:sz w:val="16"/>
                <w:szCs w:val="16"/>
              </w:rPr>
              <w:t>……</w:t>
            </w:r>
            <w:r w:rsidRPr="004B060A">
              <w:rPr>
                <w:sz w:val="16"/>
                <w:szCs w:val="16"/>
              </w:rPr>
              <w:t>…………………………………………………</w:t>
            </w:r>
          </w:p>
        </w:tc>
      </w:tr>
      <w:tr w:rsidR="00574B37" w:rsidTr="0083198C">
        <w:tc>
          <w:tcPr>
            <w:tcW w:w="3369" w:type="dxa"/>
            <w:vAlign w:val="center"/>
          </w:tcPr>
          <w:p w:rsidR="00574B37" w:rsidRPr="00EA5F88" w:rsidRDefault="00EA5F88" w:rsidP="00EA5F88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>
              <w:rPr>
                <w:b/>
              </w:rPr>
              <w:t>Doświadczenie zawodow</w:t>
            </w:r>
            <w:r w:rsidRPr="00EA5F88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DF3F8A">
              <w:rPr>
                <w:b/>
              </w:rPr>
              <w:br/>
            </w:r>
            <w:r>
              <w:rPr>
                <w:b/>
              </w:rPr>
              <w:t>(w latach)</w:t>
            </w:r>
          </w:p>
        </w:tc>
        <w:tc>
          <w:tcPr>
            <w:tcW w:w="7237" w:type="dxa"/>
            <w:gridSpan w:val="3"/>
          </w:tcPr>
          <w:p w:rsidR="00574B37" w:rsidRDefault="00574B37" w:rsidP="00EA4318">
            <w:pPr>
              <w:jc w:val="center"/>
              <w:rPr>
                <w:b/>
              </w:rPr>
            </w:pPr>
          </w:p>
          <w:p w:rsidR="00574B37" w:rsidRPr="007638AA" w:rsidRDefault="00574B37" w:rsidP="00EA4318">
            <w:pPr>
              <w:rPr>
                <w:sz w:val="16"/>
                <w:szCs w:val="16"/>
              </w:rPr>
            </w:pPr>
            <w:r w:rsidRPr="007638AA">
              <w:rPr>
                <w:sz w:val="16"/>
                <w:szCs w:val="16"/>
              </w:rPr>
              <w:t>……………..………</w:t>
            </w:r>
            <w:r w:rsidR="007638AA">
              <w:rPr>
                <w:sz w:val="16"/>
                <w:szCs w:val="16"/>
              </w:rPr>
              <w:t>……………………………………..</w:t>
            </w:r>
            <w:r w:rsidRPr="007638AA">
              <w:rPr>
                <w:sz w:val="16"/>
                <w:szCs w:val="16"/>
              </w:rPr>
              <w:t>………………………………………………</w:t>
            </w:r>
            <w:r w:rsidR="00DF3F8A">
              <w:rPr>
                <w:sz w:val="16"/>
                <w:szCs w:val="16"/>
              </w:rPr>
              <w:t>……</w:t>
            </w:r>
            <w:r w:rsidRPr="007638AA">
              <w:rPr>
                <w:sz w:val="16"/>
                <w:szCs w:val="16"/>
              </w:rPr>
              <w:t>……………………………………………..…..</w:t>
            </w:r>
          </w:p>
        </w:tc>
      </w:tr>
      <w:tr w:rsidR="00574B37" w:rsidTr="0083198C">
        <w:tc>
          <w:tcPr>
            <w:tcW w:w="3369" w:type="dxa"/>
            <w:vAlign w:val="center"/>
          </w:tcPr>
          <w:p w:rsidR="00574B37" w:rsidRPr="001250D7" w:rsidRDefault="00574B37" w:rsidP="00EA4318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</w:rPr>
            </w:pPr>
            <w:r w:rsidRPr="001250D7">
              <w:rPr>
                <w:b/>
              </w:rPr>
              <w:t>Kwalifikacje</w:t>
            </w:r>
            <w:r w:rsidR="00EA5F88">
              <w:rPr>
                <w:b/>
              </w:rPr>
              <w:t>, kursy, uprawnienia</w:t>
            </w:r>
          </w:p>
          <w:p w:rsidR="00574B37" w:rsidRPr="001250D7" w:rsidRDefault="00574B37" w:rsidP="00EA431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37" w:type="dxa"/>
            <w:gridSpan w:val="3"/>
          </w:tcPr>
          <w:p w:rsidR="00574B37" w:rsidRDefault="00574B37" w:rsidP="00EA4318">
            <w:pPr>
              <w:jc w:val="center"/>
              <w:rPr>
                <w:b/>
              </w:rPr>
            </w:pPr>
          </w:p>
          <w:p w:rsidR="00574B37" w:rsidRPr="004B060A" w:rsidRDefault="00574B37" w:rsidP="00EA4318">
            <w:pPr>
              <w:spacing w:line="360" w:lineRule="auto"/>
              <w:rPr>
                <w:b/>
                <w:sz w:val="20"/>
                <w:szCs w:val="20"/>
              </w:rPr>
            </w:pPr>
            <w:r w:rsidRPr="004B060A">
              <w:rPr>
                <w:sz w:val="16"/>
                <w:szCs w:val="16"/>
              </w:rPr>
              <w:t>………………………………………………..………………………………………………………………………………………………………………</w:t>
            </w:r>
          </w:p>
          <w:p w:rsidR="00574B37" w:rsidRPr="004B060A" w:rsidRDefault="00574B37" w:rsidP="00EA4318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574B37" w:rsidRPr="004B060A" w:rsidRDefault="00574B37" w:rsidP="00EA4318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574B37" w:rsidRPr="00690AFF" w:rsidRDefault="00574B37" w:rsidP="00EA4318">
            <w:pPr>
              <w:spacing w:line="360" w:lineRule="auto"/>
              <w:rPr>
                <w:sz w:val="16"/>
                <w:szCs w:val="16"/>
              </w:rPr>
            </w:pPr>
            <w:r w:rsidRPr="004B060A">
              <w:rPr>
                <w:sz w:val="16"/>
                <w:szCs w:val="16"/>
              </w:rPr>
              <w:t>………………………………………………………………………………</w:t>
            </w:r>
            <w:r w:rsidR="00EA5F88"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</w:tbl>
    <w:p w:rsidR="00A17A96" w:rsidRPr="00A17A96" w:rsidRDefault="00A17A96" w:rsidP="00F45382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A17A96">
        <w:rPr>
          <w:b/>
          <w:sz w:val="24"/>
          <w:szCs w:val="24"/>
        </w:rPr>
        <w:t>PROPONOWANA FORMA ZABEZPIECZENIA EWENTUALNEGO ZWROTU ŚRODKÓW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1E0FC2" w:rsidRPr="00DA1AF4" w:rsidTr="00EA4318">
        <w:tc>
          <w:tcPr>
            <w:tcW w:w="10606" w:type="dxa"/>
          </w:tcPr>
          <w:p w:rsidR="00A17A96" w:rsidRDefault="00A17A96" w:rsidP="00EA4318">
            <w:pPr>
              <w:jc w:val="left"/>
              <w:rPr>
                <w:b/>
              </w:rPr>
            </w:pPr>
          </w:p>
          <w:p w:rsidR="001E0FC2" w:rsidRDefault="001E0FC2" w:rsidP="00EA4318">
            <w:pPr>
              <w:jc w:val="left"/>
              <w:rPr>
                <w:b/>
              </w:rPr>
            </w:pPr>
            <w:r w:rsidRPr="00FB6DA6">
              <w:rPr>
                <w:b/>
              </w:rPr>
              <w:t>Proponowaną przeze mnie formą zabezpieczenia ewentualnego zwrotu otrzymanych środk</w:t>
            </w:r>
            <w:r w:rsidR="00E56B34">
              <w:rPr>
                <w:b/>
              </w:rPr>
              <w:t xml:space="preserve">ów finansowych z PUP Gliwice </w:t>
            </w:r>
            <w:r w:rsidRPr="00FB6DA6">
              <w:rPr>
                <w:b/>
              </w:rPr>
              <w:t>będzie:</w:t>
            </w:r>
          </w:p>
          <w:p w:rsidR="00A17A96" w:rsidRPr="00FB6DA6" w:rsidRDefault="00A17A96" w:rsidP="00EA4318">
            <w:pPr>
              <w:jc w:val="left"/>
              <w:rPr>
                <w:b/>
              </w:rPr>
            </w:pPr>
          </w:p>
          <w:p w:rsidR="001E0FC2" w:rsidRPr="006859DA" w:rsidRDefault="001E0FC2" w:rsidP="00EA4318">
            <w:pPr>
              <w:pStyle w:val="Tekstpodstawowy21"/>
              <w:jc w:val="left"/>
              <w:rPr>
                <w:rFonts w:asciiTheme="minorHAnsi" w:hAnsiTheme="minorHAnsi" w:cstheme="minorHAnsi"/>
                <w:b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>weksel z poręczeniem wekslowym (aval) poręczony przez dwóch poręczycieli</w:t>
            </w:r>
          </w:p>
          <w:p w:rsidR="001E0FC2" w:rsidRPr="006859DA" w:rsidRDefault="001E0FC2" w:rsidP="00EA4318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859DA">
              <w:rPr>
                <w:rFonts w:asciiTheme="minorHAnsi" w:hAnsiTheme="minorHAnsi" w:cstheme="minorHAnsi"/>
                <w:sz w:val="20"/>
              </w:rPr>
              <w:t xml:space="preserve">Do wniosku należy załączyć oświadczenia o dochodach poręczycieli. Wzór oświadczenia stanowi załącznik do Zasad </w:t>
            </w:r>
            <w:r>
              <w:rPr>
                <w:rFonts w:asciiTheme="minorHAnsi" w:hAnsiTheme="minorHAnsi" w:cstheme="minorHAnsi"/>
                <w:sz w:val="20"/>
              </w:rPr>
              <w:t xml:space="preserve">PUP Gliwice w sprawie </w:t>
            </w:r>
            <w:r w:rsidRPr="006859DA">
              <w:rPr>
                <w:rFonts w:asciiTheme="minorHAnsi" w:hAnsiTheme="minorHAnsi" w:cstheme="minorHAnsi"/>
                <w:sz w:val="20"/>
              </w:rPr>
              <w:t xml:space="preserve">przyznawania </w:t>
            </w:r>
            <w:r w:rsidR="00E56B34">
              <w:rPr>
                <w:rFonts w:asciiTheme="minorHAnsi" w:hAnsiTheme="minorHAnsi" w:cstheme="minorHAnsi"/>
                <w:sz w:val="20"/>
              </w:rPr>
              <w:t>Spółdzielni Socjalnej jednorazowo środki na utworzenie stanowiska pracy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E0FC2" w:rsidRPr="006859DA" w:rsidRDefault="001E0FC2" w:rsidP="00EA4318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0FC2" w:rsidRPr="006859DA" w:rsidRDefault="001E0FC2" w:rsidP="00EA4318">
            <w:pPr>
              <w:pStyle w:val="Tekstpodstawowy21"/>
              <w:jc w:val="left"/>
              <w:rPr>
                <w:rFonts w:asciiTheme="minorHAnsi" w:hAnsiTheme="minorHAnsi" w:cstheme="minorHAnsi"/>
                <w:b/>
              </w:rPr>
            </w:pPr>
            <w:r w:rsidRPr="00062FB8">
              <w:rPr>
                <w:rFonts w:ascii="Webdings" w:eastAsia="Webdings" w:hAnsi="Webdings" w:cs="Webdings"/>
                <w:sz w:val="22"/>
              </w:rPr>
              <w:t></w:t>
            </w:r>
            <w:r w:rsidRPr="00062FB8">
              <w:rPr>
                <w:rFonts w:ascii="Webdings" w:eastAsia="Webdings" w:hAnsi="Webdings" w:cs="Webdings"/>
                <w:sz w:val="22"/>
              </w:rPr>
              <w:t></w:t>
            </w:r>
            <w:r w:rsidRPr="006859DA">
              <w:rPr>
                <w:rFonts w:asciiTheme="minorHAnsi" w:hAnsiTheme="minorHAnsi" w:cstheme="minorHAnsi"/>
                <w:b/>
              </w:rPr>
              <w:t>blokada rachunku bankowego (zajęcie lokaty bankowej)</w:t>
            </w:r>
          </w:p>
          <w:p w:rsidR="00E56B34" w:rsidRPr="006859DA" w:rsidRDefault="001E0FC2" w:rsidP="00E56B34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859DA">
              <w:rPr>
                <w:rFonts w:asciiTheme="minorHAnsi" w:hAnsiTheme="minorHAnsi" w:cstheme="minorHAnsi"/>
                <w:sz w:val="20"/>
              </w:rPr>
              <w:t xml:space="preserve">Do wniosku należy załączyć potwierdzenie posiadania rachunku lokaty spełniającej warunki określone </w:t>
            </w:r>
            <w:r w:rsidR="00E56B34" w:rsidRPr="006859DA">
              <w:rPr>
                <w:rFonts w:asciiTheme="minorHAnsi" w:hAnsiTheme="minorHAnsi" w:cstheme="minorHAnsi"/>
                <w:sz w:val="20"/>
              </w:rPr>
              <w:t xml:space="preserve">Zasad </w:t>
            </w:r>
            <w:r w:rsidR="00E56B34">
              <w:rPr>
                <w:rFonts w:asciiTheme="minorHAnsi" w:hAnsiTheme="minorHAnsi" w:cstheme="minorHAnsi"/>
                <w:sz w:val="20"/>
              </w:rPr>
              <w:t xml:space="preserve">PUP Gliwice w sprawie </w:t>
            </w:r>
            <w:r w:rsidR="00E56B34" w:rsidRPr="006859DA">
              <w:rPr>
                <w:rFonts w:asciiTheme="minorHAnsi" w:hAnsiTheme="minorHAnsi" w:cstheme="minorHAnsi"/>
                <w:sz w:val="20"/>
              </w:rPr>
              <w:t xml:space="preserve">przyznawania </w:t>
            </w:r>
            <w:r w:rsidR="00E56B34">
              <w:rPr>
                <w:rFonts w:asciiTheme="minorHAnsi" w:hAnsiTheme="minorHAnsi" w:cstheme="minorHAnsi"/>
                <w:sz w:val="20"/>
              </w:rPr>
              <w:t xml:space="preserve">Spółdzielni Socjalnej jednorazowo środki na utworzenie stanowiska pracy </w:t>
            </w:r>
          </w:p>
          <w:p w:rsidR="001E0FC2" w:rsidRPr="006859DA" w:rsidRDefault="001E0FC2" w:rsidP="00EA4318">
            <w:pPr>
              <w:pStyle w:val="Tekstpodstawowy21"/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1E0FC2" w:rsidRPr="00DF3F8A" w:rsidRDefault="001E0FC2" w:rsidP="0083198C">
            <w:pPr>
              <w:rPr>
                <w:rFonts w:cstheme="minorHAnsi"/>
                <w:sz w:val="20"/>
                <w:szCs w:val="20"/>
              </w:rPr>
            </w:pPr>
            <w:r w:rsidRPr="00E56B34">
              <w:rPr>
                <w:rFonts w:ascii="Webdings" w:eastAsia="Webdings" w:hAnsi="Webdings" w:cs="Webdings"/>
              </w:rPr>
              <w:t></w:t>
            </w:r>
            <w:r w:rsidRPr="00E56B34">
              <w:rPr>
                <w:rFonts w:ascii="Webdings" w:eastAsia="Webdings" w:hAnsi="Webdings" w:cs="Webdings"/>
              </w:rPr>
              <w:t></w:t>
            </w:r>
            <w:r w:rsidRPr="00DF3F8A">
              <w:rPr>
                <w:rFonts w:cstheme="minorHAnsi"/>
                <w:b/>
                <w:sz w:val="24"/>
                <w:szCs w:val="24"/>
              </w:rPr>
              <w:t>inne</w:t>
            </w:r>
            <w:r w:rsidRPr="00DF3F8A">
              <w:rPr>
                <w:rFonts w:cstheme="minorHAnsi"/>
                <w:b/>
              </w:rPr>
              <w:t xml:space="preserve"> </w:t>
            </w:r>
            <w:r w:rsidRPr="00DF3F8A">
              <w:rPr>
                <w:rFonts w:cstheme="minorHAnsi"/>
                <w:sz w:val="20"/>
                <w:szCs w:val="20"/>
              </w:rPr>
              <w:t xml:space="preserve">(zgodnie z Rozporządzeniem MRPiPS </w:t>
            </w:r>
            <w:r w:rsidR="00E56B34" w:rsidRPr="00DF3F8A">
              <w:rPr>
                <w:sz w:val="20"/>
                <w:szCs w:val="20"/>
              </w:rPr>
              <w:t xml:space="preserve">z dnia 27 września 2018r. </w:t>
            </w:r>
            <w:hyperlink r:id="rId9" w:history="1">
              <w:r w:rsidR="00E56B34" w:rsidRPr="00DF3F8A">
                <w:rPr>
                  <w:sz w:val="20"/>
                  <w:szCs w:val="20"/>
                </w:rPr>
                <w:t>(t.j. Dz.U. z 2018 r. poz. 1859)</w:t>
              </w:r>
            </w:hyperlink>
            <w:r w:rsidRPr="00DF3F8A">
              <w:rPr>
                <w:rFonts w:cstheme="minorHAnsi"/>
                <w:sz w:val="20"/>
                <w:szCs w:val="20"/>
              </w:rPr>
              <w:t>,  proszę podać jakie?</w:t>
            </w:r>
          </w:p>
          <w:p w:rsidR="00DF3F8A" w:rsidRPr="006859DA" w:rsidRDefault="00DF3F8A" w:rsidP="0083198C">
            <w:pPr>
              <w:rPr>
                <w:rFonts w:cstheme="minorHAnsi"/>
              </w:rPr>
            </w:pPr>
          </w:p>
          <w:p w:rsidR="001E0FC2" w:rsidRPr="00DA1AF4" w:rsidRDefault="001E0FC2" w:rsidP="00EA4318">
            <w:pPr>
              <w:pStyle w:val="Tekstpodstawowywcity"/>
              <w:ind w:left="0"/>
              <w:jc w:val="left"/>
            </w:pPr>
            <w:r w:rsidRPr="00062FB8">
              <w:t>...................................................................................</w:t>
            </w:r>
            <w:r w:rsidR="00DF3F8A">
              <w:t>.................</w:t>
            </w:r>
            <w:r w:rsidRPr="00062FB8">
              <w:t>......................................................................</w:t>
            </w:r>
          </w:p>
        </w:tc>
      </w:tr>
    </w:tbl>
    <w:p w:rsidR="00F45382" w:rsidRPr="00F45382" w:rsidRDefault="00F45382" w:rsidP="00F45382">
      <w:pPr>
        <w:pStyle w:val="Akapitzlist"/>
        <w:rPr>
          <w:b/>
          <w:sz w:val="24"/>
          <w:szCs w:val="24"/>
        </w:rPr>
      </w:pPr>
    </w:p>
    <w:p w:rsidR="00F45382" w:rsidRPr="00F45382" w:rsidRDefault="00F45382" w:rsidP="00F45382">
      <w:pPr>
        <w:pStyle w:val="Akapitzlist"/>
        <w:rPr>
          <w:b/>
          <w:sz w:val="24"/>
          <w:szCs w:val="24"/>
        </w:rPr>
      </w:pPr>
    </w:p>
    <w:p w:rsidR="00F45382" w:rsidRPr="00F45382" w:rsidRDefault="00F45382" w:rsidP="00F45382">
      <w:pPr>
        <w:pStyle w:val="Akapitzlist"/>
        <w:rPr>
          <w:b/>
          <w:sz w:val="24"/>
          <w:szCs w:val="24"/>
        </w:rPr>
      </w:pPr>
    </w:p>
    <w:p w:rsidR="00F45382" w:rsidRPr="00F45382" w:rsidRDefault="00F45382" w:rsidP="00F45382">
      <w:pPr>
        <w:pStyle w:val="Akapitzlist"/>
        <w:rPr>
          <w:b/>
          <w:sz w:val="24"/>
          <w:szCs w:val="24"/>
        </w:rPr>
      </w:pPr>
    </w:p>
    <w:p w:rsidR="00F45382" w:rsidRDefault="00F45382" w:rsidP="00F45382">
      <w:pPr>
        <w:pStyle w:val="Akapitzlist"/>
        <w:rPr>
          <w:b/>
          <w:sz w:val="24"/>
          <w:szCs w:val="24"/>
        </w:rPr>
      </w:pPr>
    </w:p>
    <w:p w:rsidR="00414F47" w:rsidRPr="00F45382" w:rsidRDefault="00414F47" w:rsidP="00F45382">
      <w:pPr>
        <w:pStyle w:val="Akapitzlist"/>
        <w:rPr>
          <w:b/>
          <w:sz w:val="24"/>
          <w:szCs w:val="24"/>
        </w:rPr>
      </w:pPr>
    </w:p>
    <w:p w:rsidR="00414F47" w:rsidRPr="00414F47" w:rsidRDefault="007A751E" w:rsidP="00414F47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F45382">
        <w:rPr>
          <w:b/>
          <w:sz w:val="24"/>
          <w:szCs w:val="24"/>
        </w:rPr>
        <w:t xml:space="preserve">OŚWIADCZENIE </w:t>
      </w:r>
      <w:r w:rsidR="00D11E9D">
        <w:rPr>
          <w:b/>
          <w:sz w:val="24"/>
          <w:szCs w:val="24"/>
        </w:rPr>
        <w:t xml:space="preserve">SPÓŁDZIELI SOCJALNEJ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1E0FC2" w:rsidRPr="00FB6DA6" w:rsidTr="00631BE6">
        <w:trPr>
          <w:trHeight w:val="8610"/>
        </w:trPr>
        <w:tc>
          <w:tcPr>
            <w:tcW w:w="10606" w:type="dxa"/>
          </w:tcPr>
          <w:p w:rsidR="001E0FC2" w:rsidRDefault="001E0FC2" w:rsidP="00EA4318">
            <w:pPr>
              <w:jc w:val="left"/>
            </w:pPr>
          </w:p>
          <w:p w:rsidR="001E0FC2" w:rsidRDefault="001E0FC2" w:rsidP="00EA4318">
            <w:pPr>
              <w:jc w:val="left"/>
            </w:pPr>
            <w:r>
              <w:t xml:space="preserve">W związku z ubieganiem się o dofinansowanie na </w:t>
            </w:r>
            <w:r w:rsidR="00F45382">
              <w:t>utworzenie stanowiska pracy</w:t>
            </w:r>
            <w:r>
              <w:t xml:space="preserve">, </w:t>
            </w:r>
            <w:r w:rsidR="00D11E9D">
              <w:t xml:space="preserve"> </w:t>
            </w:r>
            <w:r>
              <w:t>o</w:t>
            </w:r>
            <w:r w:rsidR="00D11E9D">
              <w:t>świadczam, że:</w:t>
            </w:r>
          </w:p>
          <w:p w:rsidR="001E0FC2" w:rsidRDefault="001E0FC2" w:rsidP="00EA4318">
            <w:pPr>
              <w:jc w:val="left"/>
            </w:pPr>
          </w:p>
          <w:p w:rsidR="00D11E9D" w:rsidRDefault="00D11E9D" w:rsidP="00D11E9D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D11E9D">
              <w:rPr>
                <w:rFonts w:cstheme="minorHAnsi"/>
              </w:rPr>
              <w:t xml:space="preserve"> okresie 6 miesięcy bezpośrednio poprzedzających dzień złożenia wniosku</w:t>
            </w:r>
            <w:r>
              <w:rPr>
                <w:rFonts w:cstheme="minorHAnsi"/>
              </w:rPr>
              <w:t xml:space="preserve">, </w:t>
            </w:r>
            <w:r w:rsidR="00414F47">
              <w:rPr>
                <w:rFonts w:cstheme="minorHAnsi"/>
              </w:rPr>
              <w:t>n</w:t>
            </w:r>
            <w:r w:rsidRPr="00D11E9D">
              <w:rPr>
                <w:rFonts w:cstheme="minorHAnsi"/>
              </w:rPr>
              <w:t>ie</w:t>
            </w:r>
            <w:r w:rsidR="00414F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zmniejszon</w:t>
            </w:r>
            <w:r w:rsidR="00414F47">
              <w:rPr>
                <w:rFonts w:cstheme="minorHAnsi"/>
              </w:rPr>
              <w:t>o</w:t>
            </w:r>
            <w:r w:rsidRPr="00D11E9D">
              <w:rPr>
                <w:rFonts w:cstheme="minorHAnsi"/>
              </w:rPr>
              <w:t xml:space="preserve"> wymiaru czasu p</w:t>
            </w:r>
            <w:r>
              <w:rPr>
                <w:rFonts w:cstheme="minorHAnsi"/>
              </w:rPr>
              <w:t>racy pracownika i nie</w:t>
            </w:r>
            <w:r w:rsidR="00414F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rozwiązano</w:t>
            </w:r>
            <w:r w:rsidRPr="00D11E9D">
              <w:rPr>
                <w:rFonts w:cstheme="minorHAnsi"/>
              </w:rPr>
              <w:t xml:space="preserve"> stosunku pracy z pracownikiem w</w:t>
            </w:r>
            <w:r>
              <w:rPr>
                <w:rFonts w:cstheme="minorHAnsi"/>
              </w:rPr>
              <w:t> </w:t>
            </w:r>
            <w:r w:rsidRPr="00D11E9D">
              <w:rPr>
                <w:rFonts w:cstheme="minorHAnsi"/>
              </w:rPr>
              <w:t xml:space="preserve">drodze wypowiedzenia dokonanego przez spółdzielnię socjalną albo na mocy porozumienia stron z przyczyn niedotyczących pracowników </w:t>
            </w:r>
            <w:bookmarkStart w:id="1" w:name="mip44390468"/>
            <w:bookmarkEnd w:id="1"/>
          </w:p>
          <w:p w:rsidR="00631BE6" w:rsidRDefault="00631BE6" w:rsidP="00631BE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Prowadzimy</w:t>
            </w:r>
            <w:r w:rsidR="00D11E9D" w:rsidRPr="00D11E9D">
              <w:rPr>
                <w:rFonts w:cstheme="minorHAnsi"/>
              </w:rPr>
              <w:t xml:space="preserve"> działalności przez okres 6 miesięcy bezpośrednio poprzedzających dzień złożenia wniosku;</w:t>
            </w:r>
            <w:bookmarkStart w:id="2" w:name="mip44390469"/>
            <w:bookmarkEnd w:id="2"/>
          </w:p>
          <w:p w:rsidR="00631BE6" w:rsidRDefault="00631BE6" w:rsidP="00631BE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D11E9D" w:rsidRPr="00631BE6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zalegamy,</w:t>
            </w:r>
            <w:r w:rsidR="00D11E9D" w:rsidRPr="00631BE6">
              <w:rPr>
                <w:rFonts w:cstheme="minorHAnsi"/>
              </w:rPr>
              <w:t xml:space="preserve"> w dniu złożenia wniosku</w:t>
            </w:r>
            <w:r>
              <w:rPr>
                <w:rFonts w:cstheme="minorHAnsi"/>
              </w:rPr>
              <w:t>,</w:t>
            </w:r>
            <w:r w:rsidR="00D11E9D" w:rsidRPr="00631BE6">
              <w:rPr>
                <w:rFonts w:cstheme="minorHAnsi"/>
              </w:rPr>
              <w:t xml:space="preserve"> z wypłacaniem wynagrodzeń pracownikom oraz z opłacaniem należnych składek na ubezpieczenia społeczne, ubezpieczenie zdrowotne, Fundusz Pracy, Fundusz Gwarantowanych Świadczeń Pracowniczych oraz Fundusz Emerytur Pomostowych;</w:t>
            </w:r>
            <w:bookmarkStart w:id="3" w:name="mip44390470"/>
            <w:bookmarkEnd w:id="3"/>
          </w:p>
          <w:p w:rsidR="00631BE6" w:rsidRDefault="00631BE6" w:rsidP="00631BE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D11E9D" w:rsidRPr="00631BE6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zalegamy,</w:t>
            </w:r>
            <w:r w:rsidR="00D11E9D" w:rsidRPr="00631BE6">
              <w:rPr>
                <w:rFonts w:cstheme="minorHAnsi"/>
              </w:rPr>
              <w:t xml:space="preserve"> w dniu złożenia wniosku</w:t>
            </w:r>
            <w:r>
              <w:rPr>
                <w:rFonts w:cstheme="minorHAnsi"/>
              </w:rPr>
              <w:t>,</w:t>
            </w:r>
            <w:r w:rsidR="00D11E9D" w:rsidRPr="00631BE6">
              <w:rPr>
                <w:rFonts w:cstheme="minorHAnsi"/>
              </w:rPr>
              <w:t xml:space="preserve"> z opłacaniem innych danin publicznych;</w:t>
            </w:r>
            <w:bookmarkStart w:id="4" w:name="mip44390471"/>
            <w:bookmarkEnd w:id="4"/>
          </w:p>
          <w:p w:rsidR="00631BE6" w:rsidRDefault="00631BE6" w:rsidP="00631BE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D11E9D" w:rsidRPr="00631BE6">
              <w:rPr>
                <w:rFonts w:cstheme="minorHAnsi"/>
              </w:rPr>
              <w:t>ie</w:t>
            </w:r>
            <w:r>
              <w:rPr>
                <w:rFonts w:cstheme="minorHAnsi"/>
              </w:rPr>
              <w:t xml:space="preserve"> posiadamy, </w:t>
            </w:r>
            <w:r w:rsidR="00D11E9D" w:rsidRPr="00631BE6">
              <w:rPr>
                <w:rFonts w:cstheme="minorHAnsi"/>
              </w:rPr>
              <w:t xml:space="preserve"> w dniu złożenia wniosku</w:t>
            </w:r>
            <w:r>
              <w:rPr>
                <w:rFonts w:cstheme="minorHAnsi"/>
              </w:rPr>
              <w:t>,</w:t>
            </w:r>
            <w:r w:rsidR="00D11E9D" w:rsidRPr="00631BE6">
              <w:rPr>
                <w:rFonts w:cstheme="minorHAnsi"/>
              </w:rPr>
              <w:t xml:space="preserve"> nieuregulowanych w terminie zobowiązań cywilnoprawnych;</w:t>
            </w:r>
            <w:bookmarkStart w:id="5" w:name="mip44390472"/>
            <w:bookmarkEnd w:id="5"/>
          </w:p>
          <w:p w:rsidR="00631BE6" w:rsidRPr="00631BE6" w:rsidRDefault="00631BE6" w:rsidP="00631BE6">
            <w:pPr>
              <w:pStyle w:val="Akapitzlist"/>
              <w:numPr>
                <w:ilvl w:val="0"/>
                <w:numId w:val="44"/>
              </w:numPr>
              <w:rPr>
                <w:rFonts w:cstheme="minorHAnsi"/>
              </w:rPr>
            </w:pPr>
            <w:r>
              <w:t>Z</w:t>
            </w:r>
            <w:r w:rsidRPr="005519BE">
              <w:t>godnie z art. 37 ustawy z dnia 30 kwietnia 2004 r. o postępowaniu w sprawach dotyczących pomocy publicznej (tekst jedn. Dz. U. z 2017 r., poz. 362)  w roku, w którym ubiegam się o pomoc, oraz w ciągu 2</w:t>
            </w:r>
            <w:r>
              <w:t> </w:t>
            </w:r>
            <w:r w:rsidRPr="005519BE">
              <w:t>poprzedzających go lat:</w:t>
            </w:r>
            <w:r>
              <w:rPr>
                <w:rStyle w:val="Odwoanieprzypisudolnego"/>
              </w:rPr>
              <w:footnoteReference w:id="1"/>
            </w:r>
          </w:p>
          <w:p w:rsidR="00631BE6" w:rsidRDefault="00631BE6" w:rsidP="00631BE6">
            <w:pPr>
              <w:pStyle w:val="p0"/>
              <w:spacing w:before="0" w:beforeAutospacing="0" w:after="80" w:afterAutospacing="0" w:line="276" w:lineRule="auto"/>
              <w:ind w:left="916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519BE">
              <w:rPr>
                <w:sz w:val="22"/>
                <w:szCs w:val="22"/>
              </w:rPr>
              <w:t></w:t>
            </w:r>
            <w:r w:rsidRPr="005519BE">
              <w:rPr>
                <w:sz w:val="22"/>
                <w:szCs w:val="22"/>
              </w:rPr>
              <w:tab/>
            </w:r>
            <w:r w:rsidRPr="00FB6DA6">
              <w:rPr>
                <w:rFonts w:asciiTheme="minorHAnsi" w:hAnsiTheme="minorHAnsi" w:cstheme="minorHAnsi"/>
                <w:b/>
                <w:sz w:val="22"/>
                <w:szCs w:val="22"/>
              </w:rPr>
              <w:t>otrzyma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liśmy</w:t>
            </w:r>
            <w:r w:rsidRPr="00FB6DA6">
              <w:rPr>
                <w:rFonts w:asciiTheme="minorHAnsi" w:hAnsiTheme="minorHAnsi" w:cstheme="minorHAnsi"/>
                <w:sz w:val="22"/>
                <w:szCs w:val="22"/>
              </w:rPr>
              <w:t xml:space="preserve"> pomoc de minimis o wartości: …………………………. zł, stanowiącą równowartość: ………………..…………… euro.</w:t>
            </w:r>
          </w:p>
          <w:p w:rsidR="00631BE6" w:rsidRDefault="00631BE6" w:rsidP="00631BE6">
            <w:pPr>
              <w:pStyle w:val="p0"/>
              <w:spacing w:before="0" w:beforeAutospacing="0" w:after="80" w:afterAutospacing="0" w:line="276" w:lineRule="auto"/>
              <w:ind w:left="916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519BE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ab/>
            </w:r>
            <w:r w:rsidRPr="00FB6DA6">
              <w:rPr>
                <w:rFonts w:asciiTheme="minorHAnsi" w:hAnsiTheme="minorHAnsi" w:cstheme="minorHAnsi"/>
                <w:b/>
                <w:sz w:val="22"/>
                <w:szCs w:val="22"/>
              </w:rPr>
              <w:t>nie otrzyma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liśmy</w:t>
            </w:r>
            <w:r w:rsidRPr="00FB6DA6">
              <w:rPr>
                <w:rFonts w:asciiTheme="minorHAnsi" w:hAnsiTheme="minorHAnsi" w:cstheme="minorHAnsi"/>
                <w:sz w:val="22"/>
                <w:szCs w:val="22"/>
              </w:rPr>
              <w:t xml:space="preserve"> pomocy de minimis.</w:t>
            </w:r>
          </w:p>
          <w:p w:rsidR="00A419C2" w:rsidRPr="00A419C2" w:rsidRDefault="00A419C2" w:rsidP="00A419C2">
            <w:pPr>
              <w:ind w:left="360"/>
              <w:rPr>
                <w:rFonts w:cstheme="minorHAnsi"/>
              </w:rPr>
            </w:pPr>
            <w:r w:rsidRPr="00A419C2">
              <w:rPr>
                <w:rFonts w:cstheme="minorHAnsi"/>
                <w:b/>
              </w:rPr>
              <w:t>Ponadto</w:t>
            </w:r>
            <w:r w:rsidRPr="00A419C2">
              <w:rPr>
                <w:rFonts w:cstheme="minorHAnsi"/>
              </w:rPr>
              <w:t xml:space="preserve">,  </w:t>
            </w:r>
            <w:r w:rsidRPr="00A419C2">
              <w:rPr>
                <w:rFonts w:cstheme="minorHAnsi"/>
                <w:b/>
              </w:rPr>
              <w:t>świadomy odpowiedzialności karnej za złożenie fałszywego oświadczenia</w:t>
            </w:r>
            <w:r w:rsidRPr="00A419C2">
              <w:rPr>
                <w:rFonts w:cstheme="minorHAnsi"/>
              </w:rPr>
              <w:t xml:space="preserve">, </w:t>
            </w:r>
            <w:r w:rsidRPr="00A419C2">
              <w:rPr>
                <w:rFonts w:cstheme="minorHAnsi"/>
                <w:b/>
              </w:rPr>
              <w:t>oświadczam że</w:t>
            </w:r>
            <w:r w:rsidR="00DF3F8A">
              <w:rPr>
                <w:rFonts w:cstheme="minorHAnsi"/>
              </w:rPr>
              <w:t xml:space="preserve"> nie byliśmy karani</w:t>
            </w:r>
            <w:r w:rsidRPr="00A419C2">
              <w:rPr>
                <w:rFonts w:cstheme="minorHAnsi"/>
              </w:rPr>
              <w:t xml:space="preserve"> za przestępstwo przeciwko obrotowi gospodarczemu, w rozumieniu ustawy z dnia 6 czerwca 1997 r – Kodeks karny (Dz.U. z 2017 r. poz. 2204 oraz z 2018 r. poz.20,305 i 663) lub ustawy z dnia 28 października 2002 r. o odpowiedzialności podmiotów zbiorowych za czyny zabronione pod groźba kary (Dz.U. z 2018 r. poz. 703</w:t>
            </w:r>
            <w:r w:rsidR="00CE72B6" w:rsidRPr="00CE72B6">
              <w:rPr>
                <w:rFonts w:ascii="Arial" w:eastAsia="Times New Roman" w:hAnsi="Arial" w:cs="Arial"/>
                <w:bCs/>
              </w:rPr>
              <w:t xml:space="preserve"> </w:t>
            </w:r>
            <w:r w:rsidR="00CE72B6" w:rsidRPr="00CE72B6">
              <w:rPr>
                <w:rFonts w:cstheme="minorHAnsi"/>
              </w:rPr>
              <w:t xml:space="preserve">i </w:t>
            </w:r>
            <w:hyperlink r:id="rId10" w:history="1">
              <w:r w:rsidR="00CE72B6" w:rsidRPr="00CE72B6">
                <w:rPr>
                  <w:rFonts w:cstheme="minorHAnsi"/>
                </w:rPr>
                <w:t>1277</w:t>
              </w:r>
            </w:hyperlink>
            <w:r w:rsidRPr="00A419C2">
              <w:rPr>
                <w:rFonts w:cstheme="minorHAnsi"/>
              </w:rPr>
              <w:t>), w okresie 2 lat przed wystąpieniem z wnioskiem o przyznanie środków.</w:t>
            </w:r>
          </w:p>
          <w:p w:rsidR="00A419C2" w:rsidRDefault="00A419C2" w:rsidP="00A419C2">
            <w:pPr>
              <w:ind w:left="360"/>
            </w:pPr>
          </w:p>
          <w:p w:rsidR="001E0FC2" w:rsidRDefault="001E0FC2" w:rsidP="00EA4318">
            <w:pPr>
              <w:ind w:left="360"/>
              <w:jc w:val="left"/>
              <w:rPr>
                <w:rFonts w:cstheme="minorHAnsi"/>
              </w:rPr>
            </w:pPr>
          </w:p>
          <w:p w:rsidR="00631BE6" w:rsidRDefault="00631BE6" w:rsidP="00EA4318">
            <w:pPr>
              <w:ind w:left="360"/>
              <w:jc w:val="left"/>
              <w:rPr>
                <w:rFonts w:cstheme="minorHAnsi"/>
              </w:rPr>
            </w:pPr>
          </w:p>
          <w:p w:rsidR="001E0FC2" w:rsidRPr="007A65F4" w:rsidRDefault="00631BE6" w:rsidP="00EA4318">
            <w:pPr>
              <w:ind w:left="3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…………………………………………………………….. </w:t>
            </w:r>
            <w:r w:rsidR="001E0FC2">
              <w:rPr>
                <w:rFonts w:cstheme="minorHAnsi"/>
              </w:rPr>
              <w:tab/>
            </w:r>
            <w:r w:rsidR="001E0FC2">
              <w:rPr>
                <w:rFonts w:cstheme="minorHAnsi"/>
              </w:rPr>
              <w:tab/>
              <w:t>…………………………………………………………</w:t>
            </w:r>
            <w:r>
              <w:rPr>
                <w:rFonts w:cstheme="minorHAnsi"/>
              </w:rPr>
              <w:t>…………………………</w:t>
            </w:r>
            <w:r w:rsidR="001E0FC2">
              <w:rPr>
                <w:rFonts w:cstheme="minorHAnsi"/>
              </w:rPr>
              <w:t>……..</w:t>
            </w:r>
          </w:p>
          <w:p w:rsidR="001E0FC2" w:rsidRPr="00631BE6" w:rsidRDefault="00631BE6" w:rsidP="00631BE6">
            <w:pPr>
              <w:pStyle w:val="Akapitzlist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ab/>
              <w:t xml:space="preserve">Data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1E0FC2" w:rsidRPr="007A65F4">
              <w:rPr>
                <w:rFonts w:cstheme="minorHAnsi"/>
                <w:sz w:val="18"/>
                <w:szCs w:val="18"/>
              </w:rPr>
              <w:t xml:space="preserve">podpis </w:t>
            </w:r>
            <w:r>
              <w:rPr>
                <w:rFonts w:cstheme="minorHAnsi"/>
                <w:sz w:val="18"/>
                <w:szCs w:val="18"/>
              </w:rPr>
              <w:t>osoby upoważnionej do reprezentowania Spółdzielni Socjalnej</w:t>
            </w:r>
          </w:p>
        </w:tc>
      </w:tr>
    </w:tbl>
    <w:p w:rsidR="001E0FC2" w:rsidRDefault="001E0FC2" w:rsidP="001E0FC2">
      <w:pPr>
        <w:pStyle w:val="Akapitzlist"/>
        <w:rPr>
          <w:b/>
          <w:sz w:val="24"/>
          <w:szCs w:val="24"/>
        </w:rPr>
      </w:pPr>
    </w:p>
    <w:p w:rsidR="00A920CF" w:rsidRPr="0075126D" w:rsidRDefault="00A920CF" w:rsidP="00F35B07">
      <w:pPr>
        <w:pStyle w:val="Akapitzlist"/>
        <w:numPr>
          <w:ilvl w:val="0"/>
          <w:numId w:val="40"/>
        </w:numPr>
        <w:rPr>
          <w:b/>
          <w:sz w:val="24"/>
          <w:szCs w:val="24"/>
        </w:rPr>
      </w:pPr>
      <w:r w:rsidRPr="0075126D">
        <w:rPr>
          <w:b/>
          <w:sz w:val="24"/>
          <w:szCs w:val="24"/>
        </w:rPr>
        <w:t xml:space="preserve">ZAŁĄCZNIKI </w:t>
      </w:r>
    </w:p>
    <w:p w:rsidR="00A419C2" w:rsidRPr="00A419C2" w:rsidRDefault="00A419C2" w:rsidP="00A419C2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A920CF" w:rsidRDefault="00A920CF" w:rsidP="00A33BA6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BA6">
        <w:rPr>
          <w:rFonts w:asciiTheme="minorHAnsi" w:hAnsiTheme="minorHAnsi" w:cstheme="minorHAnsi"/>
          <w:sz w:val="22"/>
          <w:szCs w:val="22"/>
        </w:rPr>
        <w:t>Formularz informacji przedstawianych przy ubieganiu się o pomoc de minimis zgodnie z Rozporządzeniem Rady Ministrów z dnia 29 marca 2010 r. w sprawie zakresu informacji przedstawianych przez podmiot ubiegający się o</w:t>
      </w:r>
      <w:r w:rsidR="00D73553">
        <w:rPr>
          <w:rFonts w:asciiTheme="minorHAnsi" w:hAnsiTheme="minorHAnsi" w:cstheme="minorHAnsi"/>
          <w:sz w:val="22"/>
          <w:szCs w:val="22"/>
        </w:rPr>
        <w:t> </w:t>
      </w:r>
      <w:r w:rsidRPr="00A33BA6">
        <w:rPr>
          <w:rFonts w:asciiTheme="minorHAnsi" w:hAnsiTheme="minorHAnsi" w:cstheme="minorHAnsi"/>
          <w:sz w:val="22"/>
          <w:szCs w:val="22"/>
        </w:rPr>
        <w:t>pomoc de minimis (Dz. U. z 2010 r. nr 53 poz. 311 z późn. zm.)</w:t>
      </w:r>
      <w:r w:rsidR="00DF3F8A">
        <w:rPr>
          <w:rFonts w:asciiTheme="minorHAnsi" w:hAnsiTheme="minorHAnsi" w:cstheme="minorHAnsi"/>
          <w:sz w:val="22"/>
          <w:szCs w:val="22"/>
        </w:rPr>
        <w:t xml:space="preserve">- </w:t>
      </w:r>
      <w:r w:rsidR="00125DA1" w:rsidRPr="00A33BA6">
        <w:rPr>
          <w:rFonts w:asciiTheme="minorHAnsi" w:hAnsiTheme="minorHAnsi" w:cstheme="minorHAnsi"/>
          <w:sz w:val="22"/>
          <w:szCs w:val="22"/>
        </w:rPr>
        <w:t xml:space="preserve">druk </w:t>
      </w:r>
      <w:r w:rsidRPr="00A33BA6">
        <w:rPr>
          <w:rFonts w:asciiTheme="minorHAnsi" w:hAnsiTheme="minorHAnsi" w:cstheme="minorHAnsi"/>
          <w:sz w:val="22"/>
          <w:szCs w:val="22"/>
        </w:rPr>
        <w:t xml:space="preserve">dostępny na </w:t>
      </w:r>
      <w:hyperlink r:id="rId11" w:history="1">
        <w:r w:rsidRPr="00A33BA6">
          <w:rPr>
            <w:rStyle w:val="Hipercze"/>
            <w:rFonts w:asciiTheme="minorHAnsi" w:hAnsiTheme="minorHAnsi" w:cstheme="minorHAnsi"/>
            <w:sz w:val="22"/>
            <w:szCs w:val="22"/>
          </w:rPr>
          <w:t>www.pup.gliwice.pl</w:t>
        </w:r>
      </w:hyperlink>
      <w:r w:rsidRPr="00A33BA6">
        <w:rPr>
          <w:rFonts w:asciiTheme="minorHAnsi" w:hAnsiTheme="minorHAnsi" w:cstheme="minorHAnsi"/>
          <w:sz w:val="22"/>
          <w:szCs w:val="22"/>
        </w:rPr>
        <w:t>.</w:t>
      </w:r>
    </w:p>
    <w:p w:rsidR="00A419C2" w:rsidRPr="00A419C2" w:rsidRDefault="00A419C2" w:rsidP="00A419C2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A01F08" w:rsidRPr="00A33BA6" w:rsidRDefault="00631BE6" w:rsidP="00A33BA6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Wypełniony druk zgłoszenia krajowej ofert pracy</w:t>
      </w:r>
    </w:p>
    <w:p w:rsidR="00A01F08" w:rsidRPr="00A419C2" w:rsidRDefault="00A01F08" w:rsidP="00A33BA6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A920CF" w:rsidRPr="00A33BA6" w:rsidRDefault="00A920CF" w:rsidP="00A33BA6">
      <w:pPr>
        <w:pStyle w:val="PODPUNKT"/>
        <w:numPr>
          <w:ilvl w:val="0"/>
          <w:numId w:val="34"/>
        </w:numPr>
        <w:tabs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33BA6">
        <w:rPr>
          <w:rFonts w:asciiTheme="minorHAnsi" w:hAnsiTheme="minorHAnsi" w:cstheme="minorHAnsi"/>
          <w:sz w:val="22"/>
          <w:szCs w:val="22"/>
        </w:rPr>
        <w:t>Potwierdzenie dokonania wybranego zabezpieczenia</w:t>
      </w:r>
      <w:r w:rsidR="00A01F08" w:rsidRPr="00A33BA6">
        <w:rPr>
          <w:rFonts w:asciiTheme="minorHAnsi" w:hAnsiTheme="minorHAnsi" w:cstheme="minorHAnsi"/>
          <w:sz w:val="22"/>
          <w:szCs w:val="22"/>
        </w:rPr>
        <w:t xml:space="preserve"> tj. oświadczenia poręczycieli  lub zaświ</w:t>
      </w:r>
      <w:r w:rsidR="00DF3F8A">
        <w:rPr>
          <w:rFonts w:asciiTheme="minorHAnsi" w:hAnsiTheme="minorHAnsi" w:cstheme="minorHAnsi"/>
          <w:sz w:val="22"/>
          <w:szCs w:val="22"/>
        </w:rPr>
        <w:t>ad</w:t>
      </w:r>
      <w:r w:rsidR="00A01F08" w:rsidRPr="00A33BA6">
        <w:rPr>
          <w:rFonts w:asciiTheme="minorHAnsi" w:hAnsiTheme="minorHAnsi" w:cstheme="minorHAnsi"/>
          <w:sz w:val="22"/>
          <w:szCs w:val="22"/>
        </w:rPr>
        <w:t>c</w:t>
      </w:r>
      <w:r w:rsidR="00DF3F8A">
        <w:rPr>
          <w:rFonts w:asciiTheme="minorHAnsi" w:hAnsiTheme="minorHAnsi" w:cstheme="minorHAnsi"/>
          <w:sz w:val="22"/>
          <w:szCs w:val="22"/>
        </w:rPr>
        <w:t>z</w:t>
      </w:r>
      <w:r w:rsidR="00A01F08" w:rsidRPr="00A33BA6">
        <w:rPr>
          <w:rFonts w:asciiTheme="minorHAnsi" w:hAnsiTheme="minorHAnsi" w:cstheme="minorHAnsi"/>
          <w:sz w:val="22"/>
          <w:szCs w:val="22"/>
        </w:rPr>
        <w:t>enie z banku o</w:t>
      </w:r>
      <w:r w:rsidR="00D73553">
        <w:rPr>
          <w:rFonts w:asciiTheme="minorHAnsi" w:hAnsiTheme="minorHAnsi" w:cstheme="minorHAnsi"/>
          <w:sz w:val="22"/>
          <w:szCs w:val="22"/>
        </w:rPr>
        <w:t> </w:t>
      </w:r>
      <w:r w:rsidR="00A01F08" w:rsidRPr="00A33BA6">
        <w:rPr>
          <w:rFonts w:asciiTheme="minorHAnsi" w:hAnsiTheme="minorHAnsi" w:cstheme="minorHAnsi"/>
          <w:sz w:val="22"/>
          <w:szCs w:val="22"/>
        </w:rPr>
        <w:t>posiadaniu lokaty (załączniki do Zasad)</w:t>
      </w:r>
    </w:p>
    <w:p w:rsidR="00A01F08" w:rsidRPr="00723591" w:rsidRDefault="00A01F08" w:rsidP="00A33BA6">
      <w:pPr>
        <w:pStyle w:val="PODPUNKT"/>
        <w:tabs>
          <w:tab w:val="clear" w:pos="0"/>
          <w:tab w:val="clear" w:pos="360"/>
          <w:tab w:val="clear" w:pos="144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  <w:sz w:val="10"/>
          <w:szCs w:val="10"/>
        </w:rPr>
      </w:pPr>
    </w:p>
    <w:p w:rsidR="00D73553" w:rsidRPr="00E11FFF" w:rsidRDefault="00D73553" w:rsidP="00D73553">
      <w:pPr>
        <w:jc w:val="center"/>
      </w:pPr>
      <w:r w:rsidRPr="00E11FFF">
        <w:rPr>
          <w:rFonts w:eastAsia="Helvetica"/>
          <w:b/>
          <w:bCs/>
        </w:rPr>
        <w:t>Oświadczam, iż wszystkie podane przeze mnie w niniejszym wniosku informacje oraz złożone oświadczenia są prawdziwe. Jednocześnie zobowiązuję się informować Powiatowy Urząd Pracy w</w:t>
      </w:r>
      <w:r>
        <w:rPr>
          <w:rFonts w:eastAsia="Helvetica"/>
          <w:b/>
          <w:bCs/>
        </w:rPr>
        <w:t> </w:t>
      </w:r>
      <w:r w:rsidRPr="00E11FFF">
        <w:rPr>
          <w:rFonts w:eastAsia="Helvetica"/>
          <w:b/>
          <w:bCs/>
        </w:rPr>
        <w:t>Gliwicach o każdej zmianie dotyczącej niniejszego wniosku.</w:t>
      </w:r>
    </w:p>
    <w:p w:rsidR="00D73553" w:rsidRDefault="00D73553" w:rsidP="00D73553">
      <w:pPr>
        <w:jc w:val="center"/>
      </w:pPr>
    </w:p>
    <w:p w:rsidR="00723591" w:rsidRDefault="00723591" w:rsidP="00D73553">
      <w:pPr>
        <w:jc w:val="center"/>
      </w:pPr>
    </w:p>
    <w:p w:rsidR="008B461D" w:rsidRPr="008B461D" w:rsidRDefault="008B461D" w:rsidP="003A5398">
      <w:pPr>
        <w:ind w:left="360"/>
        <w:rPr>
          <w:sz w:val="24"/>
          <w:szCs w:val="24"/>
        </w:rPr>
      </w:pPr>
      <w:r w:rsidRPr="008B461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</w:t>
      </w:r>
      <w:r w:rsidRPr="008B461D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461D">
        <w:rPr>
          <w:sz w:val="24"/>
          <w:szCs w:val="24"/>
        </w:rPr>
        <w:t>………………</w:t>
      </w:r>
      <w:r>
        <w:rPr>
          <w:sz w:val="24"/>
          <w:szCs w:val="24"/>
        </w:rPr>
        <w:t>…….</w:t>
      </w:r>
      <w:r w:rsidRPr="008B461D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8B461D">
        <w:rPr>
          <w:sz w:val="24"/>
          <w:szCs w:val="24"/>
        </w:rPr>
        <w:t>……………………………….</w:t>
      </w:r>
    </w:p>
    <w:p w:rsidR="008B461D" w:rsidRPr="008B461D" w:rsidRDefault="008B461D" w:rsidP="008B461D">
      <w:pPr>
        <w:ind w:left="4956" w:hanging="2832"/>
        <w:rPr>
          <w:sz w:val="20"/>
          <w:szCs w:val="20"/>
        </w:rPr>
      </w:pPr>
      <w:r w:rsidRPr="008B461D">
        <w:rPr>
          <w:b/>
          <w:sz w:val="20"/>
          <w:szCs w:val="20"/>
        </w:rPr>
        <w:t>Data</w:t>
      </w:r>
      <w:r w:rsidRPr="008B461D">
        <w:rPr>
          <w:b/>
          <w:sz w:val="20"/>
          <w:szCs w:val="20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B461D">
        <w:rPr>
          <w:sz w:val="20"/>
          <w:szCs w:val="20"/>
        </w:rPr>
        <w:t>podpis os</w:t>
      </w:r>
      <w:r>
        <w:rPr>
          <w:sz w:val="20"/>
          <w:szCs w:val="20"/>
        </w:rPr>
        <w:t>o</w:t>
      </w:r>
      <w:r w:rsidRPr="008B461D">
        <w:rPr>
          <w:sz w:val="20"/>
          <w:szCs w:val="20"/>
        </w:rPr>
        <w:t xml:space="preserve">by upoważnionej do reprezentowania </w:t>
      </w:r>
      <w:r w:rsidR="00414F47">
        <w:rPr>
          <w:sz w:val="20"/>
          <w:szCs w:val="20"/>
        </w:rPr>
        <w:tab/>
      </w:r>
      <w:r w:rsidR="00414F47">
        <w:rPr>
          <w:sz w:val="20"/>
          <w:szCs w:val="20"/>
        </w:rPr>
        <w:tab/>
      </w:r>
      <w:r w:rsidR="00414F47">
        <w:rPr>
          <w:sz w:val="20"/>
          <w:szCs w:val="20"/>
        </w:rPr>
        <w:tab/>
      </w:r>
      <w:r w:rsidR="00414F47">
        <w:rPr>
          <w:sz w:val="20"/>
          <w:szCs w:val="20"/>
        </w:rPr>
        <w:tab/>
      </w:r>
      <w:r>
        <w:rPr>
          <w:sz w:val="20"/>
          <w:szCs w:val="20"/>
        </w:rPr>
        <w:t>Spó</w:t>
      </w:r>
      <w:r w:rsidRPr="008B461D">
        <w:rPr>
          <w:sz w:val="20"/>
          <w:szCs w:val="20"/>
        </w:rPr>
        <w:t>łdzieln</w:t>
      </w:r>
      <w:r>
        <w:rPr>
          <w:sz w:val="20"/>
          <w:szCs w:val="20"/>
        </w:rPr>
        <w:t>i</w:t>
      </w:r>
      <w:r w:rsidRPr="008B461D">
        <w:rPr>
          <w:sz w:val="20"/>
          <w:szCs w:val="20"/>
        </w:rPr>
        <w:t xml:space="preserve"> Socjalnej</w:t>
      </w:r>
    </w:p>
    <w:sectPr w:rsidR="008B461D" w:rsidRPr="008B461D" w:rsidSect="00414F47">
      <w:footerReference w:type="default" r:id="rId12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3D" w:rsidRDefault="00C4493D" w:rsidP="00021924">
      <w:pPr>
        <w:spacing w:before="0"/>
      </w:pPr>
      <w:r>
        <w:separator/>
      </w:r>
    </w:p>
  </w:endnote>
  <w:endnote w:type="continuationSeparator" w:id="0">
    <w:p w:rsidR="00C4493D" w:rsidRDefault="00C4493D" w:rsidP="000219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998014"/>
      <w:docPartObj>
        <w:docPartGallery w:val="Page Numbers (Bottom of Page)"/>
        <w:docPartUnique/>
      </w:docPartObj>
    </w:sdtPr>
    <w:sdtEndPr/>
    <w:sdtContent>
      <w:p w:rsidR="0067016B" w:rsidRDefault="00C449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016B" w:rsidRDefault="00670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3D" w:rsidRDefault="00C4493D" w:rsidP="00021924">
      <w:pPr>
        <w:spacing w:before="0"/>
      </w:pPr>
      <w:r>
        <w:separator/>
      </w:r>
    </w:p>
  </w:footnote>
  <w:footnote w:type="continuationSeparator" w:id="0">
    <w:p w:rsidR="00C4493D" w:rsidRDefault="00C4493D" w:rsidP="00021924">
      <w:pPr>
        <w:spacing w:before="0"/>
      </w:pPr>
      <w:r>
        <w:continuationSeparator/>
      </w:r>
    </w:p>
  </w:footnote>
  <w:footnote w:id="1">
    <w:p w:rsidR="00631BE6" w:rsidRDefault="00631BE6" w:rsidP="00631B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F8A">
        <w:rPr>
          <w:rFonts w:ascii="Arial" w:hAnsi="Arial" w:cs="Arial"/>
          <w:sz w:val="16"/>
          <w:szCs w:val="16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multilevel"/>
    <w:tmpl w:val="81AE86C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4B07865"/>
    <w:multiLevelType w:val="hybridMultilevel"/>
    <w:tmpl w:val="14D455DA"/>
    <w:lvl w:ilvl="0" w:tplc="5C9659D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B7CCF"/>
    <w:multiLevelType w:val="hybridMultilevel"/>
    <w:tmpl w:val="05886C6C"/>
    <w:lvl w:ilvl="0" w:tplc="BD5643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70472C"/>
    <w:multiLevelType w:val="hybridMultilevel"/>
    <w:tmpl w:val="3A54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1935"/>
    <w:multiLevelType w:val="hybridMultilevel"/>
    <w:tmpl w:val="5EAE90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84A6B"/>
    <w:multiLevelType w:val="hybridMultilevel"/>
    <w:tmpl w:val="332C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E4645"/>
    <w:multiLevelType w:val="hybridMultilevel"/>
    <w:tmpl w:val="41A4BE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3833083"/>
    <w:multiLevelType w:val="hybridMultilevel"/>
    <w:tmpl w:val="24669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F7861"/>
    <w:multiLevelType w:val="hybridMultilevel"/>
    <w:tmpl w:val="E40E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B6EDC"/>
    <w:multiLevelType w:val="hybridMultilevel"/>
    <w:tmpl w:val="94E0E110"/>
    <w:lvl w:ilvl="0" w:tplc="4B80C25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1AFB56BC"/>
    <w:multiLevelType w:val="hybridMultilevel"/>
    <w:tmpl w:val="5FCA4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05A8E"/>
    <w:multiLevelType w:val="hybridMultilevel"/>
    <w:tmpl w:val="8B2ED334"/>
    <w:lvl w:ilvl="0" w:tplc="F8F42B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BE0FB0"/>
    <w:multiLevelType w:val="hybridMultilevel"/>
    <w:tmpl w:val="2E8639EA"/>
    <w:lvl w:ilvl="0" w:tplc="87DED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B037F"/>
    <w:multiLevelType w:val="hybridMultilevel"/>
    <w:tmpl w:val="BFCA3A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46608AE"/>
    <w:multiLevelType w:val="hybridMultilevel"/>
    <w:tmpl w:val="5FCA4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2D7554"/>
    <w:multiLevelType w:val="hybridMultilevel"/>
    <w:tmpl w:val="8D3249F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E28DF"/>
    <w:multiLevelType w:val="hybridMultilevel"/>
    <w:tmpl w:val="20AE1FDE"/>
    <w:lvl w:ilvl="0" w:tplc="8EA61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3D312C"/>
    <w:multiLevelType w:val="hybridMultilevel"/>
    <w:tmpl w:val="D1543A1A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64B1B"/>
    <w:multiLevelType w:val="hybridMultilevel"/>
    <w:tmpl w:val="07E8B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EE31A8"/>
    <w:multiLevelType w:val="hybridMultilevel"/>
    <w:tmpl w:val="7A64B27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3D536BAF"/>
    <w:multiLevelType w:val="hybridMultilevel"/>
    <w:tmpl w:val="BFACD7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76528"/>
    <w:multiLevelType w:val="hybridMultilevel"/>
    <w:tmpl w:val="2F88F67C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520893"/>
    <w:multiLevelType w:val="hybridMultilevel"/>
    <w:tmpl w:val="31D65C0A"/>
    <w:lvl w:ilvl="0" w:tplc="00000005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431D71"/>
    <w:multiLevelType w:val="hybridMultilevel"/>
    <w:tmpl w:val="4C2C9C22"/>
    <w:lvl w:ilvl="0" w:tplc="596AA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337A3"/>
    <w:multiLevelType w:val="hybridMultilevel"/>
    <w:tmpl w:val="D37A9C78"/>
    <w:lvl w:ilvl="0" w:tplc="8EA61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D4F0D"/>
    <w:multiLevelType w:val="hybridMultilevel"/>
    <w:tmpl w:val="E40E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13B68"/>
    <w:multiLevelType w:val="hybridMultilevel"/>
    <w:tmpl w:val="834C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64CC6"/>
    <w:multiLevelType w:val="hybridMultilevel"/>
    <w:tmpl w:val="E7D6B01C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A2718C"/>
    <w:multiLevelType w:val="hybridMultilevel"/>
    <w:tmpl w:val="999C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D18B4"/>
    <w:multiLevelType w:val="hybridMultilevel"/>
    <w:tmpl w:val="332C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61DC5"/>
    <w:multiLevelType w:val="hybridMultilevel"/>
    <w:tmpl w:val="1A6AD292"/>
    <w:lvl w:ilvl="0" w:tplc="1E562C44">
      <w:start w:val="1"/>
      <w:numFmt w:val="decimal"/>
      <w:lvlText w:val="%1."/>
      <w:lvlJc w:val="left"/>
      <w:pPr>
        <w:tabs>
          <w:tab w:val="num" w:pos="220"/>
        </w:tabs>
        <w:ind w:left="440" w:hanging="22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6" w15:restartNumberingAfterBreak="0">
    <w:nsid w:val="65F0046F"/>
    <w:multiLevelType w:val="hybridMultilevel"/>
    <w:tmpl w:val="054CB418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520C65"/>
    <w:multiLevelType w:val="hybridMultilevel"/>
    <w:tmpl w:val="9306E2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20947"/>
    <w:multiLevelType w:val="hybridMultilevel"/>
    <w:tmpl w:val="5308D940"/>
    <w:lvl w:ilvl="0" w:tplc="BD564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F1657"/>
    <w:multiLevelType w:val="hybridMultilevel"/>
    <w:tmpl w:val="5FCA4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723F1"/>
    <w:multiLevelType w:val="hybridMultilevel"/>
    <w:tmpl w:val="52D8824C"/>
    <w:lvl w:ilvl="0" w:tplc="000000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E31599"/>
    <w:multiLevelType w:val="hybridMultilevel"/>
    <w:tmpl w:val="834C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16D70"/>
    <w:multiLevelType w:val="hybridMultilevel"/>
    <w:tmpl w:val="48845EAA"/>
    <w:lvl w:ilvl="0" w:tplc="4B80C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C739C1"/>
    <w:multiLevelType w:val="hybridMultilevel"/>
    <w:tmpl w:val="E8849282"/>
    <w:lvl w:ilvl="0" w:tplc="87DEDD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4"/>
  </w:num>
  <w:num w:numId="5">
    <w:abstractNumId w:val="14"/>
  </w:num>
  <w:num w:numId="6">
    <w:abstractNumId w:val="43"/>
  </w:num>
  <w:num w:numId="7">
    <w:abstractNumId w:val="26"/>
  </w:num>
  <w:num w:numId="8">
    <w:abstractNumId w:val="33"/>
  </w:num>
  <w:num w:numId="9">
    <w:abstractNumId w:val="15"/>
  </w:num>
  <w:num w:numId="10">
    <w:abstractNumId w:val="37"/>
  </w:num>
  <w:num w:numId="11">
    <w:abstractNumId w:val="32"/>
  </w:num>
  <w:num w:numId="12">
    <w:abstractNumId w:val="40"/>
  </w:num>
  <w:num w:numId="13">
    <w:abstractNumId w:val="22"/>
  </w:num>
  <w:num w:numId="14">
    <w:abstractNumId w:val="17"/>
  </w:num>
  <w:num w:numId="15">
    <w:abstractNumId w:val="36"/>
  </w:num>
  <w:num w:numId="16">
    <w:abstractNumId w:val="4"/>
  </w:num>
  <w:num w:numId="17">
    <w:abstractNumId w:val="1"/>
  </w:num>
  <w:num w:numId="18">
    <w:abstractNumId w:val="28"/>
  </w:num>
  <w:num w:numId="19">
    <w:abstractNumId w:val="2"/>
  </w:num>
  <w:num w:numId="20">
    <w:abstractNumId w:val="27"/>
  </w:num>
  <w:num w:numId="21">
    <w:abstractNumId w:val="16"/>
  </w:num>
  <w:num w:numId="22">
    <w:abstractNumId w:val="0"/>
  </w:num>
  <w:num w:numId="23">
    <w:abstractNumId w:val="42"/>
  </w:num>
  <w:num w:numId="24">
    <w:abstractNumId w:val="3"/>
  </w:num>
  <w:num w:numId="25">
    <w:abstractNumId w:val="31"/>
  </w:num>
  <w:num w:numId="26">
    <w:abstractNumId w:val="5"/>
  </w:num>
  <w:num w:numId="27">
    <w:abstractNumId w:val="12"/>
  </w:num>
  <w:num w:numId="28">
    <w:abstractNumId w:val="7"/>
  </w:num>
  <w:num w:numId="29">
    <w:abstractNumId w:val="6"/>
  </w:num>
  <w:num w:numId="30">
    <w:abstractNumId w:val="20"/>
  </w:num>
  <w:num w:numId="31">
    <w:abstractNumId w:val="38"/>
  </w:num>
  <w:num w:numId="32">
    <w:abstractNumId w:val="21"/>
  </w:num>
  <w:num w:numId="33">
    <w:abstractNumId w:val="29"/>
  </w:num>
  <w:num w:numId="34">
    <w:abstractNumId w:val="23"/>
  </w:num>
  <w:num w:numId="35">
    <w:abstractNumId w:val="9"/>
  </w:num>
  <w:num w:numId="36">
    <w:abstractNumId w:val="41"/>
  </w:num>
  <w:num w:numId="37">
    <w:abstractNumId w:val="34"/>
  </w:num>
  <w:num w:numId="38">
    <w:abstractNumId w:val="10"/>
  </w:num>
  <w:num w:numId="39">
    <w:abstractNumId w:val="35"/>
  </w:num>
  <w:num w:numId="40">
    <w:abstractNumId w:val="39"/>
  </w:num>
  <w:num w:numId="41">
    <w:abstractNumId w:val="13"/>
  </w:num>
  <w:num w:numId="42">
    <w:abstractNumId w:val="19"/>
  </w:num>
  <w:num w:numId="43">
    <w:abstractNumId w:val="1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C6"/>
    <w:rsid w:val="00021924"/>
    <w:rsid w:val="000247C6"/>
    <w:rsid w:val="00041C1D"/>
    <w:rsid w:val="000555CA"/>
    <w:rsid w:val="000648B0"/>
    <w:rsid w:val="000D68D8"/>
    <w:rsid w:val="00116C0D"/>
    <w:rsid w:val="001250D7"/>
    <w:rsid w:val="00125DA1"/>
    <w:rsid w:val="001331CB"/>
    <w:rsid w:val="0013469E"/>
    <w:rsid w:val="00160992"/>
    <w:rsid w:val="0016419C"/>
    <w:rsid w:val="001E0FC2"/>
    <w:rsid w:val="001E476D"/>
    <w:rsid w:val="00260E5D"/>
    <w:rsid w:val="00262AB4"/>
    <w:rsid w:val="002C440F"/>
    <w:rsid w:val="002E1D4F"/>
    <w:rsid w:val="002E443C"/>
    <w:rsid w:val="0034148A"/>
    <w:rsid w:val="003A5398"/>
    <w:rsid w:val="00414F47"/>
    <w:rsid w:val="00431C9E"/>
    <w:rsid w:val="00466F37"/>
    <w:rsid w:val="004B060A"/>
    <w:rsid w:val="004B21F5"/>
    <w:rsid w:val="004F58DB"/>
    <w:rsid w:val="00574B37"/>
    <w:rsid w:val="00614FC4"/>
    <w:rsid w:val="00623867"/>
    <w:rsid w:val="00631BE6"/>
    <w:rsid w:val="0065180E"/>
    <w:rsid w:val="00666470"/>
    <w:rsid w:val="0067016B"/>
    <w:rsid w:val="006859DA"/>
    <w:rsid w:val="00690AFF"/>
    <w:rsid w:val="006D3A48"/>
    <w:rsid w:val="00723591"/>
    <w:rsid w:val="0075126D"/>
    <w:rsid w:val="007638AA"/>
    <w:rsid w:val="007847AD"/>
    <w:rsid w:val="007A65F4"/>
    <w:rsid w:val="007A751E"/>
    <w:rsid w:val="007C1CE0"/>
    <w:rsid w:val="0080381A"/>
    <w:rsid w:val="0083198C"/>
    <w:rsid w:val="00855DBD"/>
    <w:rsid w:val="0086161E"/>
    <w:rsid w:val="008A79A0"/>
    <w:rsid w:val="008B461D"/>
    <w:rsid w:val="008F1F53"/>
    <w:rsid w:val="00910352"/>
    <w:rsid w:val="009633D5"/>
    <w:rsid w:val="00982D16"/>
    <w:rsid w:val="009C4BDF"/>
    <w:rsid w:val="009F683D"/>
    <w:rsid w:val="00A01F08"/>
    <w:rsid w:val="00A17A96"/>
    <w:rsid w:val="00A33BA6"/>
    <w:rsid w:val="00A419C2"/>
    <w:rsid w:val="00A65ABA"/>
    <w:rsid w:val="00A81282"/>
    <w:rsid w:val="00A920CF"/>
    <w:rsid w:val="00AD5EC9"/>
    <w:rsid w:val="00B02FF2"/>
    <w:rsid w:val="00C4493D"/>
    <w:rsid w:val="00C76C26"/>
    <w:rsid w:val="00C84D3F"/>
    <w:rsid w:val="00CC74F8"/>
    <w:rsid w:val="00CE72B6"/>
    <w:rsid w:val="00D11E9D"/>
    <w:rsid w:val="00D71872"/>
    <w:rsid w:val="00D73553"/>
    <w:rsid w:val="00D93400"/>
    <w:rsid w:val="00DA1AF4"/>
    <w:rsid w:val="00DB1409"/>
    <w:rsid w:val="00DD1BB2"/>
    <w:rsid w:val="00DF3F8A"/>
    <w:rsid w:val="00E56B34"/>
    <w:rsid w:val="00E94676"/>
    <w:rsid w:val="00EA2AFA"/>
    <w:rsid w:val="00EA4318"/>
    <w:rsid w:val="00EA5F88"/>
    <w:rsid w:val="00F35B07"/>
    <w:rsid w:val="00F45382"/>
    <w:rsid w:val="00F6243B"/>
    <w:rsid w:val="00F865DC"/>
    <w:rsid w:val="00F972EA"/>
    <w:rsid w:val="00FB537C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7D7D-0D04-4306-9DB3-26ECD9CF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47C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7C6"/>
    <w:pPr>
      <w:ind w:left="720"/>
      <w:contextualSpacing/>
    </w:pPr>
  </w:style>
  <w:style w:type="character" w:styleId="Hipercze">
    <w:name w:val="Hyperlink"/>
    <w:rsid w:val="000247C6"/>
    <w:rPr>
      <w:color w:val="000080"/>
      <w:u w:val="single"/>
    </w:rPr>
  </w:style>
  <w:style w:type="character" w:customStyle="1" w:styleId="WW8Num4z0">
    <w:name w:val="WW8Num4z0"/>
    <w:rsid w:val="00021924"/>
    <w:rPr>
      <w:rFonts w:ascii="Symbol" w:hAnsi="Symbol" w:cs="Symbol"/>
    </w:rPr>
  </w:style>
  <w:style w:type="paragraph" w:customStyle="1" w:styleId="Tekstpodstawowy31">
    <w:name w:val="Tekst podstawowy 31"/>
    <w:basedOn w:val="Normalny"/>
    <w:rsid w:val="00021924"/>
    <w:pPr>
      <w:tabs>
        <w:tab w:val="left" w:pos="2027"/>
      </w:tabs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021924"/>
    <w:pPr>
      <w:suppressAutoHyphens/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19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92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555CA"/>
    <w:pPr>
      <w:suppressAutoHyphens/>
      <w:spacing w:before="0" w:line="360" w:lineRule="auto"/>
      <w:ind w:left="35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5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555CA"/>
    <w:pPr>
      <w:tabs>
        <w:tab w:val="left" w:pos="2694"/>
      </w:tabs>
      <w:suppressAutoHyphens/>
      <w:spacing w:before="0" w:line="36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FB6DA6"/>
    <w:pPr>
      <w:widowControl w:val="0"/>
      <w:suppressAutoHyphens/>
      <w:spacing w:before="0" w:after="120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p0">
    <w:name w:val="p0"/>
    <w:basedOn w:val="Normalny"/>
    <w:rsid w:val="00FB6DA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A920CF"/>
    <w:pPr>
      <w:tabs>
        <w:tab w:val="num" w:pos="0"/>
        <w:tab w:val="left" w:pos="360"/>
        <w:tab w:val="num" w:pos="1440"/>
      </w:tabs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F1F53"/>
    <w:pPr>
      <w:widowControl w:val="0"/>
      <w:suppressAutoHyphens/>
      <w:spacing w:before="0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character" w:styleId="Odwoaniedokomentarza">
    <w:name w:val="annotation reference"/>
    <w:basedOn w:val="Domylnaczcionkaakapitu"/>
    <w:uiPriority w:val="99"/>
    <w:semiHidden/>
    <w:unhideWhenUsed/>
    <w:rsid w:val="00DF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F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F8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3F8A"/>
    <w:pPr>
      <w:spacing w:before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F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cmrxgmy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i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ip.legalis.pl/document-view.seam?documentId=mfrxilrtg4ytenbvguzt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cmrxgmy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A939B-1B9E-44FD-A5AB-C3D818CD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2018-12-05T11:21:00Z</cp:lastPrinted>
  <dcterms:created xsi:type="dcterms:W3CDTF">2020-01-28T08:11:00Z</dcterms:created>
  <dcterms:modified xsi:type="dcterms:W3CDTF">2020-01-28T08:11:00Z</dcterms:modified>
</cp:coreProperties>
</file>