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1CB" w:rsidRDefault="000247C6" w:rsidP="000247C6">
      <w:pPr>
        <w:jc w:val="right"/>
      </w:pPr>
      <w:r>
        <w:t>Nr wniosku …………………………………………………..</w:t>
      </w:r>
    </w:p>
    <w:p w:rsidR="000247C6" w:rsidRDefault="000247C6" w:rsidP="000247C6">
      <w:pPr>
        <w:jc w:val="right"/>
      </w:pPr>
    </w:p>
    <w:p w:rsidR="000247C6" w:rsidRPr="000247C6" w:rsidRDefault="000247C6" w:rsidP="000247C6">
      <w:pPr>
        <w:jc w:val="center"/>
        <w:rPr>
          <w:b/>
          <w:spacing w:val="26"/>
          <w:sz w:val="26"/>
          <w:szCs w:val="26"/>
        </w:rPr>
      </w:pPr>
      <w:r w:rsidRPr="000247C6">
        <w:rPr>
          <w:b/>
          <w:spacing w:val="26"/>
          <w:sz w:val="26"/>
          <w:szCs w:val="26"/>
        </w:rPr>
        <w:t>WNIOSEK</w:t>
      </w:r>
    </w:p>
    <w:p w:rsidR="000247C6" w:rsidRDefault="000247C6" w:rsidP="000247C6">
      <w:pPr>
        <w:jc w:val="center"/>
        <w:rPr>
          <w:b/>
        </w:rPr>
      </w:pPr>
      <w:r w:rsidRPr="000247C6">
        <w:rPr>
          <w:b/>
        </w:rPr>
        <w:t xml:space="preserve">do Powiatowego Urzędu Pracy w Gliwicach o przyznanie jednorazowo środków na </w:t>
      </w:r>
      <w:r w:rsidRPr="000247C6">
        <w:rPr>
          <w:b/>
        </w:rPr>
        <w:br/>
      </w:r>
      <w:r w:rsidR="009633D5">
        <w:rPr>
          <w:b/>
        </w:rPr>
        <w:t>PRZYSTĄPIENIE DO</w:t>
      </w:r>
      <w:r w:rsidRPr="000247C6">
        <w:rPr>
          <w:b/>
        </w:rPr>
        <w:t xml:space="preserve"> SPÓŁDZIELNI SOCJALNEJ</w:t>
      </w:r>
    </w:p>
    <w:p w:rsidR="000247C6" w:rsidRDefault="000247C6" w:rsidP="000247C6">
      <w:pPr>
        <w:rPr>
          <w:b/>
        </w:rPr>
      </w:pPr>
    </w:p>
    <w:p w:rsidR="000247C6" w:rsidRPr="000247C6" w:rsidRDefault="000247C6" w:rsidP="000247C6">
      <w:pPr>
        <w:rPr>
          <w:u w:val="single"/>
        </w:rPr>
      </w:pPr>
      <w:r w:rsidRPr="000247C6">
        <w:rPr>
          <w:u w:val="single"/>
        </w:rPr>
        <w:t>Podstawa prawna:</w:t>
      </w:r>
    </w:p>
    <w:p w:rsidR="000247C6" w:rsidRPr="000247C6" w:rsidRDefault="000247C6" w:rsidP="000247C6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0247C6">
        <w:rPr>
          <w:sz w:val="20"/>
          <w:szCs w:val="20"/>
        </w:rPr>
        <w:t>Ustawa  z  dnia 20 kwietnia  2004 r. o promocji zatrudnienia  i  instytucjach  rynku  pracy  (t.j. Dz. U.  z  20</w:t>
      </w:r>
      <w:r w:rsidR="00286248">
        <w:rPr>
          <w:sz w:val="20"/>
          <w:szCs w:val="20"/>
        </w:rPr>
        <w:t>22</w:t>
      </w:r>
      <w:r w:rsidRPr="000247C6">
        <w:rPr>
          <w:sz w:val="20"/>
          <w:szCs w:val="20"/>
        </w:rPr>
        <w:t xml:space="preserve">r.,  Poz. </w:t>
      </w:r>
      <w:r w:rsidR="00286248">
        <w:rPr>
          <w:sz w:val="20"/>
          <w:szCs w:val="20"/>
        </w:rPr>
        <w:t>690</w:t>
      </w:r>
      <w:r w:rsidRPr="000247C6">
        <w:rPr>
          <w:sz w:val="20"/>
          <w:szCs w:val="20"/>
        </w:rPr>
        <w:t xml:space="preserve"> z późn. zm.).</w:t>
      </w:r>
    </w:p>
    <w:p w:rsidR="000247C6" w:rsidRPr="000247C6" w:rsidRDefault="000247C6" w:rsidP="000247C6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0247C6">
        <w:rPr>
          <w:sz w:val="20"/>
          <w:szCs w:val="20"/>
        </w:rPr>
        <w:t xml:space="preserve">Rozporządzenie Ministra Rodziny, Pracy i Polityki Społecznej z dnia 27 września 2018r. w sprawie przyznawania środków na podjęcie działalności na zasadach określonych dla spółdzielni socjalnych, utworzenie stanowiska pracy oraz na finansowanie kosztów wynagrodzenia skierowanej osoby w spółdzielni socjalnej </w:t>
      </w:r>
      <w:hyperlink r:id="rId8" w:history="1">
        <w:r w:rsidRPr="000247C6">
          <w:rPr>
            <w:sz w:val="20"/>
            <w:szCs w:val="20"/>
          </w:rPr>
          <w:t>(t.j. Dz.U. z 2018 r. poz. 1859)</w:t>
        </w:r>
      </w:hyperlink>
      <w:r w:rsidR="004D673D">
        <w:t>.</w:t>
      </w:r>
    </w:p>
    <w:p w:rsidR="000247C6" w:rsidRPr="000247C6" w:rsidRDefault="000247C6" w:rsidP="000247C6">
      <w:pPr>
        <w:rPr>
          <w:b/>
          <w:u w:val="single"/>
        </w:rPr>
      </w:pPr>
      <w:r w:rsidRPr="000247C6">
        <w:rPr>
          <w:b/>
          <w:u w:val="single"/>
        </w:rPr>
        <w:t>Pouczenie:</w:t>
      </w:r>
    </w:p>
    <w:p w:rsidR="000247C6" w:rsidRPr="009633D5" w:rsidRDefault="000247C6" w:rsidP="000247C6">
      <w:pPr>
        <w:pStyle w:val="Akapitzlist"/>
        <w:numPr>
          <w:ilvl w:val="0"/>
          <w:numId w:val="4"/>
        </w:numPr>
        <w:rPr>
          <w:sz w:val="20"/>
          <w:szCs w:val="20"/>
          <w:u w:val="single"/>
        </w:rPr>
      </w:pPr>
      <w:r w:rsidRPr="009633D5">
        <w:rPr>
          <w:sz w:val="20"/>
          <w:szCs w:val="20"/>
        </w:rPr>
        <w:t>W celu właściwego wypełnienia wniosku, prosimy o staranne jego przeczytanie</w:t>
      </w:r>
    </w:p>
    <w:p w:rsidR="000247C6" w:rsidRPr="000247C6" w:rsidRDefault="000247C6" w:rsidP="000247C6">
      <w:pPr>
        <w:pStyle w:val="Akapitzlist"/>
        <w:numPr>
          <w:ilvl w:val="0"/>
          <w:numId w:val="4"/>
        </w:numPr>
        <w:rPr>
          <w:sz w:val="20"/>
          <w:szCs w:val="20"/>
          <w:u w:val="single"/>
        </w:rPr>
      </w:pPr>
      <w:r w:rsidRPr="000247C6">
        <w:rPr>
          <w:sz w:val="20"/>
          <w:szCs w:val="20"/>
        </w:rPr>
        <w:t>Wniosek należy wypełnić czytelnie</w:t>
      </w:r>
    </w:p>
    <w:p w:rsidR="000247C6" w:rsidRPr="000247C6" w:rsidRDefault="000247C6" w:rsidP="000247C6">
      <w:pPr>
        <w:pStyle w:val="Akapitzlist"/>
        <w:numPr>
          <w:ilvl w:val="0"/>
          <w:numId w:val="4"/>
        </w:numPr>
        <w:rPr>
          <w:sz w:val="20"/>
          <w:szCs w:val="20"/>
          <w:u w:val="single"/>
        </w:rPr>
      </w:pPr>
      <w:r w:rsidRPr="000247C6">
        <w:rPr>
          <w:sz w:val="20"/>
          <w:szCs w:val="20"/>
        </w:rPr>
        <w:t>Prosimy o staranna, precyzyjną odpowiedź na zawarte we wniosku pytania, która będzie podstawą oceny przedsięwzięcia i pomocy w jego realizacji</w:t>
      </w:r>
    </w:p>
    <w:p w:rsidR="000247C6" w:rsidRPr="000247C6" w:rsidRDefault="000247C6" w:rsidP="000247C6">
      <w:pPr>
        <w:pStyle w:val="Akapitzlist"/>
        <w:numPr>
          <w:ilvl w:val="0"/>
          <w:numId w:val="4"/>
        </w:numPr>
        <w:rPr>
          <w:sz w:val="20"/>
          <w:szCs w:val="20"/>
          <w:u w:val="single"/>
        </w:rPr>
      </w:pPr>
      <w:r w:rsidRPr="000247C6">
        <w:rPr>
          <w:sz w:val="20"/>
          <w:szCs w:val="20"/>
        </w:rPr>
        <w:t>Prosimy o uważne zapoznanie się z treścią oświadczeń przed ich podpisaniem</w:t>
      </w:r>
    </w:p>
    <w:p w:rsidR="009633D5" w:rsidRDefault="009633D5" w:rsidP="009633D5">
      <w:pPr>
        <w:pStyle w:val="Akapitzlist"/>
        <w:rPr>
          <w:b/>
        </w:rPr>
      </w:pPr>
    </w:p>
    <w:p w:rsidR="008A79A0" w:rsidRDefault="009633D5" w:rsidP="009633D5">
      <w:pPr>
        <w:pStyle w:val="Akapitzlist"/>
        <w:numPr>
          <w:ilvl w:val="0"/>
          <w:numId w:val="9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INFORMACJE O WNIOSKODAWCY </w:t>
      </w:r>
    </w:p>
    <w:p w:rsidR="001E0FC2" w:rsidRPr="009633D5" w:rsidRDefault="001E0FC2" w:rsidP="001E0FC2">
      <w:pPr>
        <w:pStyle w:val="Akapitzlist"/>
        <w:rPr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2076"/>
        <w:gridCol w:w="5303"/>
      </w:tblGrid>
      <w:tr w:rsidR="009633D5" w:rsidTr="009633D5">
        <w:tc>
          <w:tcPr>
            <w:tcW w:w="10606" w:type="dxa"/>
            <w:gridSpan w:val="3"/>
            <w:shd w:val="clear" w:color="auto" w:fill="D9D9D9" w:themeFill="background1" w:themeFillShade="D9"/>
          </w:tcPr>
          <w:p w:rsidR="009633D5" w:rsidRPr="00A81282" w:rsidRDefault="009633D5" w:rsidP="009633D5">
            <w:pPr>
              <w:pStyle w:val="Akapitzlist"/>
              <w:numPr>
                <w:ilvl w:val="0"/>
                <w:numId w:val="10"/>
              </w:numPr>
              <w:jc w:val="left"/>
              <w:rPr>
                <w:b/>
              </w:rPr>
            </w:pPr>
            <w:r w:rsidRPr="00A81282">
              <w:rPr>
                <w:b/>
              </w:rPr>
              <w:t>DANE DOTYCZĄCE WNIOSKODAWCY</w:t>
            </w:r>
          </w:p>
        </w:tc>
      </w:tr>
      <w:tr w:rsidR="009633D5" w:rsidTr="009633D5">
        <w:trPr>
          <w:trHeight w:val="676"/>
        </w:trPr>
        <w:tc>
          <w:tcPr>
            <w:tcW w:w="3227" w:type="dxa"/>
            <w:vAlign w:val="center"/>
          </w:tcPr>
          <w:p w:rsidR="009633D5" w:rsidRDefault="009633D5" w:rsidP="009633D5">
            <w:pPr>
              <w:jc w:val="left"/>
              <w:rPr>
                <w:b/>
              </w:rPr>
            </w:pPr>
          </w:p>
          <w:p w:rsidR="009633D5" w:rsidRPr="001250D7" w:rsidRDefault="009633D5" w:rsidP="009633D5">
            <w:pPr>
              <w:pStyle w:val="Akapitzlist"/>
              <w:numPr>
                <w:ilvl w:val="0"/>
                <w:numId w:val="11"/>
              </w:numPr>
              <w:jc w:val="left"/>
              <w:rPr>
                <w:b/>
              </w:rPr>
            </w:pPr>
            <w:r w:rsidRPr="001250D7">
              <w:rPr>
                <w:b/>
              </w:rPr>
              <w:t>Imi</w:t>
            </w:r>
            <w:r>
              <w:rPr>
                <w:b/>
              </w:rPr>
              <w:t>ę i N</w:t>
            </w:r>
            <w:r w:rsidRPr="001250D7">
              <w:rPr>
                <w:b/>
              </w:rPr>
              <w:t>azwisko</w:t>
            </w:r>
          </w:p>
        </w:tc>
        <w:tc>
          <w:tcPr>
            <w:tcW w:w="7379" w:type="dxa"/>
            <w:gridSpan w:val="2"/>
            <w:vAlign w:val="center"/>
          </w:tcPr>
          <w:p w:rsidR="009633D5" w:rsidRDefault="009633D5" w:rsidP="009633D5">
            <w:pPr>
              <w:jc w:val="left"/>
              <w:rPr>
                <w:b/>
              </w:rPr>
            </w:pPr>
          </w:p>
          <w:p w:rsidR="009633D5" w:rsidRPr="004B060A" w:rsidRDefault="009633D5" w:rsidP="009633D5">
            <w:pPr>
              <w:jc w:val="left"/>
              <w:rPr>
                <w:sz w:val="16"/>
                <w:szCs w:val="16"/>
              </w:rPr>
            </w:pPr>
            <w:r w:rsidRPr="004B060A">
              <w:rPr>
                <w:sz w:val="16"/>
                <w:szCs w:val="16"/>
              </w:rPr>
              <w:t>…………………</w:t>
            </w: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………………………………………………………………………………………………………………………..</w:t>
            </w:r>
            <w:r w:rsidRPr="004B060A">
              <w:rPr>
                <w:sz w:val="16"/>
                <w:szCs w:val="16"/>
              </w:rPr>
              <w:t>…………………………..</w:t>
            </w:r>
          </w:p>
        </w:tc>
      </w:tr>
      <w:tr w:rsidR="009633D5" w:rsidTr="009633D5">
        <w:trPr>
          <w:trHeight w:val="714"/>
        </w:trPr>
        <w:tc>
          <w:tcPr>
            <w:tcW w:w="3227" w:type="dxa"/>
            <w:vAlign w:val="center"/>
          </w:tcPr>
          <w:p w:rsidR="009633D5" w:rsidRPr="001250D7" w:rsidRDefault="009633D5" w:rsidP="009633D5">
            <w:pPr>
              <w:pStyle w:val="Akapitzlist"/>
              <w:numPr>
                <w:ilvl w:val="0"/>
                <w:numId w:val="11"/>
              </w:numPr>
              <w:jc w:val="left"/>
              <w:rPr>
                <w:b/>
              </w:rPr>
            </w:pPr>
            <w:r w:rsidRPr="001250D7">
              <w:rPr>
                <w:b/>
              </w:rPr>
              <w:t>Adres zamieszkania</w:t>
            </w:r>
          </w:p>
        </w:tc>
        <w:tc>
          <w:tcPr>
            <w:tcW w:w="7379" w:type="dxa"/>
            <w:gridSpan w:val="2"/>
            <w:vAlign w:val="center"/>
          </w:tcPr>
          <w:p w:rsidR="009633D5" w:rsidRPr="004B060A" w:rsidRDefault="009633D5" w:rsidP="009633D5">
            <w:pPr>
              <w:spacing w:line="480" w:lineRule="auto"/>
              <w:jc w:val="left"/>
              <w:rPr>
                <w:sz w:val="10"/>
                <w:szCs w:val="10"/>
              </w:rPr>
            </w:pPr>
          </w:p>
          <w:p w:rsidR="009633D5" w:rsidRPr="004B060A" w:rsidRDefault="009633D5" w:rsidP="009633D5">
            <w:pPr>
              <w:spacing w:line="360" w:lineRule="auto"/>
              <w:rPr>
                <w:b/>
                <w:sz w:val="20"/>
                <w:szCs w:val="20"/>
              </w:rPr>
            </w:pPr>
            <w:r w:rsidRPr="004B060A">
              <w:rPr>
                <w:sz w:val="16"/>
                <w:szCs w:val="16"/>
              </w:rPr>
              <w:t>………………………………………………..……………………………………………………………………………………………………………………………………………………………………………………..……………………………………………………………</w:t>
            </w:r>
            <w:r>
              <w:rPr>
                <w:sz w:val="16"/>
                <w:szCs w:val="16"/>
              </w:rPr>
              <w:t>………………….</w:t>
            </w:r>
            <w:r w:rsidRPr="004B060A">
              <w:rPr>
                <w:sz w:val="16"/>
                <w:szCs w:val="16"/>
              </w:rPr>
              <w:t>…………………….</w:t>
            </w:r>
          </w:p>
        </w:tc>
      </w:tr>
      <w:tr w:rsidR="009633D5" w:rsidTr="009633D5">
        <w:trPr>
          <w:trHeight w:val="853"/>
        </w:trPr>
        <w:tc>
          <w:tcPr>
            <w:tcW w:w="3227" w:type="dxa"/>
            <w:vAlign w:val="center"/>
          </w:tcPr>
          <w:p w:rsidR="009633D5" w:rsidRDefault="009633D5" w:rsidP="009633D5">
            <w:pPr>
              <w:pStyle w:val="Akapitzlist"/>
              <w:ind w:left="360"/>
              <w:jc w:val="left"/>
              <w:rPr>
                <w:b/>
              </w:rPr>
            </w:pPr>
          </w:p>
          <w:p w:rsidR="009633D5" w:rsidRPr="001250D7" w:rsidRDefault="009633D5" w:rsidP="009633D5">
            <w:pPr>
              <w:pStyle w:val="Akapitzlist"/>
              <w:numPr>
                <w:ilvl w:val="0"/>
                <w:numId w:val="11"/>
              </w:numPr>
              <w:jc w:val="left"/>
              <w:rPr>
                <w:b/>
              </w:rPr>
            </w:pPr>
            <w:r w:rsidRPr="001250D7">
              <w:rPr>
                <w:b/>
              </w:rPr>
              <w:t>Adres do korespondencji:</w:t>
            </w:r>
          </w:p>
        </w:tc>
        <w:tc>
          <w:tcPr>
            <w:tcW w:w="7379" w:type="dxa"/>
            <w:gridSpan w:val="2"/>
            <w:vAlign w:val="center"/>
          </w:tcPr>
          <w:p w:rsidR="009633D5" w:rsidRDefault="009633D5" w:rsidP="009633D5">
            <w:pPr>
              <w:spacing w:line="360" w:lineRule="auto"/>
              <w:jc w:val="left"/>
              <w:rPr>
                <w:b/>
              </w:rPr>
            </w:pPr>
            <w:r w:rsidRPr="002E443C">
              <w:rPr>
                <w:sz w:val="16"/>
                <w:szCs w:val="16"/>
              </w:rPr>
              <w:t>………………………</w:t>
            </w:r>
            <w:r>
              <w:rPr>
                <w:sz w:val="16"/>
                <w:szCs w:val="16"/>
              </w:rPr>
              <w:t>………………………..</w:t>
            </w:r>
            <w:r w:rsidRPr="002E443C">
              <w:rPr>
                <w:sz w:val="16"/>
                <w:szCs w:val="16"/>
              </w:rPr>
              <w:t>…………</w:t>
            </w: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.</w:t>
            </w:r>
          </w:p>
        </w:tc>
      </w:tr>
      <w:tr w:rsidR="009633D5" w:rsidTr="009633D5">
        <w:trPr>
          <w:trHeight w:val="472"/>
        </w:trPr>
        <w:tc>
          <w:tcPr>
            <w:tcW w:w="5303" w:type="dxa"/>
            <w:gridSpan w:val="2"/>
            <w:tcBorders>
              <w:bottom w:val="single" w:sz="4" w:space="0" w:color="auto"/>
            </w:tcBorders>
            <w:vAlign w:val="center"/>
          </w:tcPr>
          <w:p w:rsidR="009633D5" w:rsidRDefault="009633D5" w:rsidP="009633D5">
            <w:pPr>
              <w:pStyle w:val="Akapitzlist"/>
              <w:ind w:left="360"/>
              <w:jc w:val="left"/>
              <w:rPr>
                <w:b/>
              </w:rPr>
            </w:pPr>
          </w:p>
          <w:p w:rsidR="009633D5" w:rsidRDefault="009633D5" w:rsidP="009633D5">
            <w:pPr>
              <w:pStyle w:val="Akapitzlist"/>
              <w:numPr>
                <w:ilvl w:val="0"/>
                <w:numId w:val="11"/>
              </w:numPr>
              <w:jc w:val="left"/>
              <w:rPr>
                <w:b/>
              </w:rPr>
            </w:pPr>
            <w:r>
              <w:rPr>
                <w:b/>
              </w:rPr>
              <w:t>Nr Tel</w:t>
            </w:r>
            <w:r w:rsidRPr="001250D7">
              <w:rPr>
                <w:b/>
                <w:sz w:val="16"/>
                <w:szCs w:val="16"/>
              </w:rPr>
              <w:t xml:space="preserve">.: </w:t>
            </w:r>
            <w:r w:rsidRPr="001250D7">
              <w:rPr>
                <w:sz w:val="16"/>
                <w:szCs w:val="16"/>
              </w:rPr>
              <w:t>……………………………………………………</w:t>
            </w:r>
            <w:r>
              <w:rPr>
                <w:sz w:val="16"/>
                <w:szCs w:val="16"/>
              </w:rPr>
              <w:t>………………………….</w:t>
            </w:r>
            <w:r w:rsidRPr="001250D7">
              <w:rPr>
                <w:sz w:val="16"/>
                <w:szCs w:val="16"/>
              </w:rPr>
              <w:t>………</w:t>
            </w:r>
          </w:p>
        </w:tc>
        <w:tc>
          <w:tcPr>
            <w:tcW w:w="5303" w:type="dxa"/>
            <w:tcBorders>
              <w:bottom w:val="single" w:sz="4" w:space="0" w:color="auto"/>
            </w:tcBorders>
            <w:vAlign w:val="center"/>
          </w:tcPr>
          <w:p w:rsidR="009633D5" w:rsidRDefault="009633D5" w:rsidP="009633D5">
            <w:pPr>
              <w:pStyle w:val="Akapitzlist"/>
              <w:ind w:left="360"/>
              <w:jc w:val="left"/>
              <w:rPr>
                <w:b/>
              </w:rPr>
            </w:pPr>
          </w:p>
          <w:p w:rsidR="009633D5" w:rsidRPr="001250D7" w:rsidRDefault="009633D5" w:rsidP="009633D5">
            <w:pPr>
              <w:pStyle w:val="Akapitzlist"/>
              <w:numPr>
                <w:ilvl w:val="0"/>
                <w:numId w:val="11"/>
              </w:numPr>
              <w:jc w:val="left"/>
              <w:rPr>
                <w:b/>
              </w:rPr>
            </w:pPr>
            <w:r w:rsidRPr="001250D7">
              <w:rPr>
                <w:b/>
              </w:rPr>
              <w:t xml:space="preserve">Mail: </w:t>
            </w:r>
            <w:r w:rsidRPr="004B060A">
              <w:rPr>
                <w:sz w:val="16"/>
                <w:szCs w:val="16"/>
              </w:rPr>
              <w:t>………………</w:t>
            </w:r>
            <w:r>
              <w:rPr>
                <w:sz w:val="16"/>
                <w:szCs w:val="16"/>
              </w:rPr>
              <w:t>…………………………….</w:t>
            </w:r>
            <w:r w:rsidRPr="004B060A">
              <w:rPr>
                <w:sz w:val="16"/>
                <w:szCs w:val="16"/>
              </w:rPr>
              <w:t>…….………………………………………..</w:t>
            </w:r>
          </w:p>
        </w:tc>
      </w:tr>
      <w:tr w:rsidR="009633D5" w:rsidTr="009633D5">
        <w:trPr>
          <w:trHeight w:val="710"/>
        </w:trPr>
        <w:tc>
          <w:tcPr>
            <w:tcW w:w="5303" w:type="dxa"/>
            <w:gridSpan w:val="2"/>
            <w:tcBorders>
              <w:bottom w:val="single" w:sz="4" w:space="0" w:color="auto"/>
            </w:tcBorders>
            <w:vAlign w:val="center"/>
          </w:tcPr>
          <w:p w:rsidR="009633D5" w:rsidRDefault="009633D5" w:rsidP="009633D5">
            <w:pPr>
              <w:pStyle w:val="Akapitzlist"/>
              <w:ind w:left="360"/>
              <w:jc w:val="left"/>
              <w:rPr>
                <w:b/>
              </w:rPr>
            </w:pPr>
          </w:p>
          <w:p w:rsidR="009633D5" w:rsidRPr="001250D7" w:rsidRDefault="009633D5" w:rsidP="009633D5">
            <w:pPr>
              <w:pStyle w:val="Akapitzlist"/>
              <w:numPr>
                <w:ilvl w:val="0"/>
                <w:numId w:val="11"/>
              </w:numPr>
              <w:jc w:val="left"/>
              <w:rPr>
                <w:b/>
              </w:rPr>
            </w:pPr>
            <w:r w:rsidRPr="001250D7">
              <w:rPr>
                <w:b/>
              </w:rPr>
              <w:t xml:space="preserve">PESEL  </w:t>
            </w:r>
            <w:r w:rsidRPr="001250D7">
              <w:rPr>
                <w:sz w:val="16"/>
                <w:szCs w:val="16"/>
              </w:rPr>
              <w:t>………………</w:t>
            </w:r>
            <w:r>
              <w:rPr>
                <w:sz w:val="16"/>
                <w:szCs w:val="16"/>
              </w:rPr>
              <w:t>…………………………</w:t>
            </w:r>
            <w:r w:rsidRPr="001250D7">
              <w:rPr>
                <w:sz w:val="16"/>
                <w:szCs w:val="16"/>
              </w:rPr>
              <w:t>………………………………………..…..</w:t>
            </w:r>
          </w:p>
        </w:tc>
        <w:tc>
          <w:tcPr>
            <w:tcW w:w="5303" w:type="dxa"/>
            <w:tcBorders>
              <w:bottom w:val="single" w:sz="4" w:space="0" w:color="auto"/>
            </w:tcBorders>
            <w:vAlign w:val="center"/>
          </w:tcPr>
          <w:p w:rsidR="009633D5" w:rsidRDefault="009633D5" w:rsidP="009633D5">
            <w:pPr>
              <w:pStyle w:val="Akapitzlist"/>
              <w:ind w:left="360"/>
              <w:jc w:val="left"/>
              <w:rPr>
                <w:b/>
              </w:rPr>
            </w:pPr>
          </w:p>
          <w:p w:rsidR="009633D5" w:rsidRPr="001250D7" w:rsidRDefault="009633D5" w:rsidP="009633D5">
            <w:pPr>
              <w:pStyle w:val="Akapitzlist"/>
              <w:numPr>
                <w:ilvl w:val="0"/>
                <w:numId w:val="11"/>
              </w:numPr>
              <w:jc w:val="left"/>
              <w:rPr>
                <w:b/>
              </w:rPr>
            </w:pPr>
            <w:r w:rsidRPr="001250D7">
              <w:rPr>
                <w:b/>
              </w:rPr>
              <w:t xml:space="preserve">NIP </w:t>
            </w:r>
            <w:r w:rsidRPr="004B060A">
              <w:t>………………</w:t>
            </w:r>
            <w:r>
              <w:t>…………………………</w:t>
            </w:r>
            <w:r w:rsidRPr="004B060A">
              <w:t>……………………………..</w:t>
            </w:r>
          </w:p>
        </w:tc>
      </w:tr>
      <w:tr w:rsidR="009633D5" w:rsidTr="009633D5">
        <w:trPr>
          <w:trHeight w:val="157"/>
        </w:trPr>
        <w:tc>
          <w:tcPr>
            <w:tcW w:w="10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9633D5" w:rsidRPr="001250D7" w:rsidRDefault="009633D5" w:rsidP="009633D5">
            <w:pPr>
              <w:jc w:val="left"/>
              <w:rPr>
                <w:b/>
                <w:sz w:val="10"/>
                <w:szCs w:val="10"/>
              </w:rPr>
            </w:pPr>
          </w:p>
        </w:tc>
      </w:tr>
      <w:tr w:rsidR="009633D5" w:rsidTr="009633D5">
        <w:trPr>
          <w:trHeight w:val="699"/>
        </w:trPr>
        <w:tc>
          <w:tcPr>
            <w:tcW w:w="53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633D5" w:rsidRDefault="009633D5" w:rsidP="009633D5">
            <w:pPr>
              <w:pStyle w:val="Akapitzlist"/>
              <w:jc w:val="left"/>
              <w:rPr>
                <w:b/>
              </w:rPr>
            </w:pPr>
          </w:p>
          <w:p w:rsidR="009633D5" w:rsidRDefault="009633D5" w:rsidP="009633D5">
            <w:pPr>
              <w:pStyle w:val="Akapitzlist"/>
              <w:numPr>
                <w:ilvl w:val="0"/>
                <w:numId w:val="10"/>
              </w:numPr>
              <w:jc w:val="left"/>
              <w:rPr>
                <w:b/>
              </w:rPr>
            </w:pPr>
            <w:r>
              <w:rPr>
                <w:b/>
              </w:rPr>
              <w:t>WNIOSKOWANA KWOTA ŚRODKÓW</w:t>
            </w:r>
            <w:r>
              <w:rPr>
                <w:b/>
              </w:rPr>
              <w:br/>
              <w:t>(max. 600% przeciętnego wynagrodzenia)</w:t>
            </w:r>
          </w:p>
          <w:p w:rsidR="009633D5" w:rsidRDefault="009633D5" w:rsidP="009633D5">
            <w:pPr>
              <w:pStyle w:val="Akapitzlist"/>
              <w:jc w:val="left"/>
              <w:rPr>
                <w:b/>
              </w:rPr>
            </w:pPr>
          </w:p>
        </w:tc>
        <w:tc>
          <w:tcPr>
            <w:tcW w:w="53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33D5" w:rsidRDefault="009633D5" w:rsidP="009633D5">
            <w:pPr>
              <w:jc w:val="right"/>
              <w:rPr>
                <w:b/>
              </w:rPr>
            </w:pPr>
            <w:r w:rsidRPr="004B060A">
              <w:t>………………………………………………….……………………………..</w:t>
            </w:r>
            <w:r>
              <w:rPr>
                <w:b/>
              </w:rPr>
              <w:t xml:space="preserve"> zł</w:t>
            </w:r>
          </w:p>
          <w:p w:rsidR="009633D5" w:rsidRPr="00021924" w:rsidRDefault="009633D5" w:rsidP="009633D5">
            <w:pPr>
              <w:jc w:val="right"/>
              <w:rPr>
                <w:b/>
                <w:sz w:val="16"/>
                <w:szCs w:val="16"/>
              </w:rPr>
            </w:pPr>
          </w:p>
          <w:p w:rsidR="009633D5" w:rsidRDefault="009633D5" w:rsidP="009633D5">
            <w:pPr>
              <w:jc w:val="left"/>
              <w:rPr>
                <w:b/>
              </w:rPr>
            </w:pPr>
            <w:r>
              <w:rPr>
                <w:b/>
              </w:rPr>
              <w:t xml:space="preserve">Słownie </w:t>
            </w:r>
            <w:r w:rsidRPr="004B060A">
              <w:t>……………………………………………………………………</w:t>
            </w:r>
            <w:r>
              <w:t>…</w:t>
            </w:r>
            <w:r w:rsidRPr="004B060A">
              <w:t>.</w:t>
            </w:r>
          </w:p>
        </w:tc>
      </w:tr>
      <w:tr w:rsidR="009633D5" w:rsidTr="009633D5">
        <w:tc>
          <w:tcPr>
            <w:tcW w:w="10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633D5" w:rsidRPr="001250D7" w:rsidRDefault="009633D5" w:rsidP="009633D5">
            <w:pPr>
              <w:jc w:val="left"/>
              <w:rPr>
                <w:b/>
                <w:sz w:val="10"/>
                <w:szCs w:val="10"/>
              </w:rPr>
            </w:pPr>
          </w:p>
        </w:tc>
      </w:tr>
      <w:tr w:rsidR="009633D5" w:rsidTr="009633D5">
        <w:tc>
          <w:tcPr>
            <w:tcW w:w="10606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633D5" w:rsidRDefault="009633D5" w:rsidP="009633D5">
            <w:pPr>
              <w:pStyle w:val="Akapitzlist"/>
              <w:numPr>
                <w:ilvl w:val="0"/>
                <w:numId w:val="10"/>
              </w:numPr>
              <w:jc w:val="left"/>
              <w:rPr>
                <w:b/>
              </w:rPr>
            </w:pPr>
            <w:r>
              <w:rPr>
                <w:b/>
              </w:rPr>
              <w:t>POSIADANE KWALIFIKACJE ZAWODOWE</w:t>
            </w:r>
          </w:p>
        </w:tc>
      </w:tr>
      <w:tr w:rsidR="009633D5" w:rsidTr="009633D5">
        <w:tc>
          <w:tcPr>
            <w:tcW w:w="3227" w:type="dxa"/>
            <w:vAlign w:val="center"/>
          </w:tcPr>
          <w:p w:rsidR="009633D5" w:rsidRDefault="009633D5" w:rsidP="009633D5">
            <w:pPr>
              <w:jc w:val="left"/>
              <w:rPr>
                <w:b/>
              </w:rPr>
            </w:pPr>
          </w:p>
          <w:p w:rsidR="009633D5" w:rsidRPr="001250D7" w:rsidRDefault="009633D5" w:rsidP="009633D5">
            <w:pPr>
              <w:pStyle w:val="Akapitzlist"/>
              <w:numPr>
                <w:ilvl w:val="0"/>
                <w:numId w:val="12"/>
              </w:numPr>
              <w:jc w:val="left"/>
              <w:rPr>
                <w:b/>
              </w:rPr>
            </w:pPr>
            <w:r w:rsidRPr="001250D7">
              <w:rPr>
                <w:b/>
              </w:rPr>
              <w:t>Wykształcenie</w:t>
            </w:r>
          </w:p>
          <w:p w:rsidR="009633D5" w:rsidRDefault="009633D5" w:rsidP="009633D5">
            <w:pPr>
              <w:jc w:val="left"/>
              <w:rPr>
                <w:b/>
              </w:rPr>
            </w:pPr>
          </w:p>
        </w:tc>
        <w:tc>
          <w:tcPr>
            <w:tcW w:w="7379" w:type="dxa"/>
            <w:gridSpan w:val="2"/>
          </w:tcPr>
          <w:p w:rsidR="009633D5" w:rsidRDefault="009633D5" w:rsidP="009633D5">
            <w:pPr>
              <w:pStyle w:val="Akapitzlist"/>
              <w:spacing w:line="360" w:lineRule="auto"/>
              <w:ind w:left="360"/>
              <w:rPr>
                <w:sz w:val="16"/>
                <w:szCs w:val="16"/>
              </w:rPr>
            </w:pPr>
          </w:p>
          <w:p w:rsidR="009633D5" w:rsidRPr="004B060A" w:rsidRDefault="009633D5" w:rsidP="009633D5">
            <w:pPr>
              <w:spacing w:line="360" w:lineRule="auto"/>
              <w:rPr>
                <w:b/>
                <w:sz w:val="20"/>
                <w:szCs w:val="20"/>
              </w:rPr>
            </w:pPr>
            <w:r w:rsidRPr="004B060A">
              <w:rPr>
                <w:sz w:val="16"/>
                <w:szCs w:val="16"/>
              </w:rPr>
              <w:t>………………………………………………..………………………………………………………………………………………………………………</w:t>
            </w:r>
          </w:p>
          <w:p w:rsidR="009633D5" w:rsidRPr="004B060A" w:rsidRDefault="009633D5" w:rsidP="009633D5">
            <w:pPr>
              <w:spacing w:line="360" w:lineRule="auto"/>
              <w:rPr>
                <w:sz w:val="16"/>
                <w:szCs w:val="16"/>
              </w:rPr>
            </w:pPr>
            <w:r w:rsidRPr="004B060A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633D5" w:rsidTr="009633D5">
        <w:tc>
          <w:tcPr>
            <w:tcW w:w="3227" w:type="dxa"/>
            <w:vAlign w:val="center"/>
          </w:tcPr>
          <w:p w:rsidR="009633D5" w:rsidRPr="001250D7" w:rsidRDefault="009633D5" w:rsidP="009633D5">
            <w:pPr>
              <w:pStyle w:val="Akapitzlist"/>
              <w:numPr>
                <w:ilvl w:val="0"/>
                <w:numId w:val="12"/>
              </w:numPr>
              <w:jc w:val="left"/>
              <w:rPr>
                <w:b/>
              </w:rPr>
            </w:pPr>
            <w:r w:rsidRPr="001250D7">
              <w:rPr>
                <w:b/>
              </w:rPr>
              <w:t>Zawód wyuczony</w:t>
            </w:r>
          </w:p>
        </w:tc>
        <w:tc>
          <w:tcPr>
            <w:tcW w:w="7379" w:type="dxa"/>
            <w:gridSpan w:val="2"/>
          </w:tcPr>
          <w:p w:rsidR="009633D5" w:rsidRDefault="009633D5" w:rsidP="009633D5">
            <w:pPr>
              <w:jc w:val="center"/>
              <w:rPr>
                <w:b/>
              </w:rPr>
            </w:pPr>
          </w:p>
          <w:p w:rsidR="009633D5" w:rsidRPr="004B060A" w:rsidRDefault="009633D5" w:rsidP="009633D5">
            <w:r w:rsidRPr="004B060A">
              <w:t>…………</w:t>
            </w:r>
            <w:r>
              <w:t>…..</w:t>
            </w:r>
            <w:r w:rsidRPr="004B060A">
              <w:t>……………………………………………………………………………………………………</w:t>
            </w:r>
            <w:r>
              <w:t>..</w:t>
            </w:r>
            <w:r w:rsidRPr="004B060A">
              <w:t>…..</w:t>
            </w:r>
          </w:p>
        </w:tc>
      </w:tr>
      <w:tr w:rsidR="009633D5" w:rsidTr="009633D5">
        <w:tc>
          <w:tcPr>
            <w:tcW w:w="3227" w:type="dxa"/>
            <w:vAlign w:val="center"/>
          </w:tcPr>
          <w:p w:rsidR="009633D5" w:rsidRDefault="009633D5" w:rsidP="009633D5">
            <w:pPr>
              <w:jc w:val="left"/>
              <w:rPr>
                <w:b/>
              </w:rPr>
            </w:pPr>
          </w:p>
          <w:p w:rsidR="009633D5" w:rsidRPr="001250D7" w:rsidRDefault="009633D5" w:rsidP="009633D5">
            <w:pPr>
              <w:pStyle w:val="Akapitzlist"/>
              <w:numPr>
                <w:ilvl w:val="0"/>
                <w:numId w:val="12"/>
              </w:numPr>
              <w:jc w:val="left"/>
              <w:rPr>
                <w:b/>
              </w:rPr>
            </w:pPr>
            <w:r w:rsidRPr="001250D7">
              <w:rPr>
                <w:b/>
              </w:rPr>
              <w:t>Kwalifikacje</w:t>
            </w:r>
          </w:p>
          <w:p w:rsidR="009633D5" w:rsidRDefault="009633D5" w:rsidP="009633D5">
            <w:pPr>
              <w:jc w:val="left"/>
              <w:rPr>
                <w:b/>
              </w:rPr>
            </w:pPr>
          </w:p>
          <w:p w:rsidR="009633D5" w:rsidRPr="001250D7" w:rsidRDefault="009633D5" w:rsidP="009633D5">
            <w:pPr>
              <w:jc w:val="left"/>
              <w:rPr>
                <w:sz w:val="18"/>
                <w:szCs w:val="18"/>
              </w:rPr>
            </w:pPr>
            <w:r w:rsidRPr="001250D7">
              <w:rPr>
                <w:sz w:val="18"/>
                <w:szCs w:val="18"/>
              </w:rPr>
              <w:t>Należy wpisać ukończone kursy, nabyte uprawnienia, certyfikaty licencje</w:t>
            </w:r>
          </w:p>
        </w:tc>
        <w:tc>
          <w:tcPr>
            <w:tcW w:w="7379" w:type="dxa"/>
            <w:gridSpan w:val="2"/>
          </w:tcPr>
          <w:p w:rsidR="009633D5" w:rsidRDefault="009633D5" w:rsidP="009633D5">
            <w:pPr>
              <w:jc w:val="center"/>
              <w:rPr>
                <w:b/>
              </w:rPr>
            </w:pPr>
          </w:p>
          <w:p w:rsidR="009633D5" w:rsidRPr="004B060A" w:rsidRDefault="009633D5" w:rsidP="009633D5">
            <w:pPr>
              <w:spacing w:line="360" w:lineRule="auto"/>
              <w:rPr>
                <w:b/>
                <w:sz w:val="20"/>
                <w:szCs w:val="20"/>
              </w:rPr>
            </w:pPr>
            <w:r w:rsidRPr="004B060A">
              <w:rPr>
                <w:sz w:val="16"/>
                <w:szCs w:val="16"/>
              </w:rPr>
              <w:t>………………………………………………..………………………………………………………………………………………………………………</w:t>
            </w:r>
          </w:p>
          <w:p w:rsidR="009633D5" w:rsidRPr="004B060A" w:rsidRDefault="009633D5" w:rsidP="009633D5">
            <w:pPr>
              <w:spacing w:line="360" w:lineRule="auto"/>
              <w:rPr>
                <w:sz w:val="16"/>
                <w:szCs w:val="16"/>
              </w:rPr>
            </w:pPr>
            <w:r w:rsidRPr="004B060A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9633D5" w:rsidRPr="004B060A" w:rsidRDefault="009633D5" w:rsidP="009633D5">
            <w:pPr>
              <w:spacing w:line="360" w:lineRule="auto"/>
              <w:rPr>
                <w:sz w:val="16"/>
                <w:szCs w:val="16"/>
              </w:rPr>
            </w:pPr>
            <w:r w:rsidRPr="004B060A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9633D5" w:rsidRPr="004B060A" w:rsidRDefault="009633D5" w:rsidP="009633D5">
            <w:pPr>
              <w:spacing w:line="360" w:lineRule="auto"/>
              <w:rPr>
                <w:sz w:val="16"/>
                <w:szCs w:val="16"/>
              </w:rPr>
            </w:pPr>
            <w:r w:rsidRPr="004B060A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9633D5" w:rsidRPr="00690AFF" w:rsidRDefault="009633D5" w:rsidP="00690AFF">
            <w:pPr>
              <w:spacing w:line="360" w:lineRule="auto"/>
              <w:rPr>
                <w:sz w:val="16"/>
                <w:szCs w:val="16"/>
              </w:rPr>
            </w:pPr>
            <w:r w:rsidRPr="004B060A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633D5" w:rsidTr="009633D5">
        <w:tc>
          <w:tcPr>
            <w:tcW w:w="3227" w:type="dxa"/>
            <w:vAlign w:val="center"/>
          </w:tcPr>
          <w:p w:rsidR="009633D5" w:rsidRPr="001250D7" w:rsidRDefault="009633D5" w:rsidP="009633D5">
            <w:pPr>
              <w:pStyle w:val="Akapitzlist"/>
              <w:numPr>
                <w:ilvl w:val="0"/>
                <w:numId w:val="12"/>
              </w:numPr>
              <w:jc w:val="left"/>
              <w:rPr>
                <w:b/>
              </w:rPr>
            </w:pPr>
            <w:r w:rsidRPr="001250D7">
              <w:rPr>
                <w:b/>
              </w:rPr>
              <w:lastRenderedPageBreak/>
              <w:t>Doświadczenie zawodowe</w:t>
            </w:r>
          </w:p>
          <w:p w:rsidR="009633D5" w:rsidRDefault="009633D5" w:rsidP="009633D5">
            <w:pPr>
              <w:jc w:val="left"/>
              <w:rPr>
                <w:b/>
              </w:rPr>
            </w:pPr>
          </w:p>
          <w:p w:rsidR="009633D5" w:rsidRDefault="009633D5" w:rsidP="009633D5">
            <w:pPr>
              <w:jc w:val="left"/>
              <w:rPr>
                <w:b/>
              </w:rPr>
            </w:pPr>
          </w:p>
        </w:tc>
        <w:tc>
          <w:tcPr>
            <w:tcW w:w="7379" w:type="dxa"/>
            <w:gridSpan w:val="2"/>
          </w:tcPr>
          <w:p w:rsidR="009633D5" w:rsidRDefault="009633D5" w:rsidP="009633D5">
            <w:pPr>
              <w:jc w:val="center"/>
              <w:rPr>
                <w:b/>
              </w:rPr>
            </w:pPr>
          </w:p>
          <w:p w:rsidR="009633D5" w:rsidRPr="004B060A" w:rsidRDefault="009633D5" w:rsidP="009633D5">
            <w:pPr>
              <w:spacing w:line="360" w:lineRule="auto"/>
              <w:rPr>
                <w:sz w:val="16"/>
                <w:szCs w:val="16"/>
              </w:rPr>
            </w:pPr>
            <w:r w:rsidRPr="004B060A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9633D5" w:rsidRPr="004B060A" w:rsidRDefault="009633D5" w:rsidP="009633D5">
            <w:pPr>
              <w:spacing w:line="360" w:lineRule="auto"/>
              <w:rPr>
                <w:sz w:val="16"/>
                <w:szCs w:val="16"/>
              </w:rPr>
            </w:pPr>
            <w:r w:rsidRPr="004B060A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9633D5" w:rsidRPr="004B060A" w:rsidRDefault="009633D5" w:rsidP="009633D5">
            <w:pPr>
              <w:spacing w:line="360" w:lineRule="auto"/>
              <w:rPr>
                <w:sz w:val="16"/>
                <w:szCs w:val="16"/>
              </w:rPr>
            </w:pPr>
            <w:r w:rsidRPr="004B060A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9633D5" w:rsidRPr="004B060A" w:rsidRDefault="009633D5" w:rsidP="009633D5">
            <w:pPr>
              <w:spacing w:line="360" w:lineRule="auto"/>
              <w:rPr>
                <w:sz w:val="16"/>
                <w:szCs w:val="16"/>
              </w:rPr>
            </w:pPr>
            <w:r w:rsidRPr="004B060A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9633D5" w:rsidRPr="004B060A" w:rsidRDefault="009633D5" w:rsidP="009633D5">
            <w:pPr>
              <w:spacing w:line="360" w:lineRule="auto"/>
              <w:rPr>
                <w:sz w:val="16"/>
                <w:szCs w:val="16"/>
              </w:rPr>
            </w:pPr>
            <w:r w:rsidRPr="004B060A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9633D5" w:rsidRPr="004B060A" w:rsidRDefault="009633D5" w:rsidP="009633D5">
            <w:pPr>
              <w:spacing w:line="360" w:lineRule="auto"/>
              <w:rPr>
                <w:b/>
                <w:sz w:val="20"/>
                <w:szCs w:val="20"/>
              </w:rPr>
            </w:pPr>
            <w:r w:rsidRPr="004B060A">
              <w:rPr>
                <w:sz w:val="16"/>
                <w:szCs w:val="16"/>
              </w:rPr>
              <w:t>………………………………………………..………………………………………………………………………………………………………………</w:t>
            </w:r>
          </w:p>
          <w:p w:rsidR="009633D5" w:rsidRPr="004B060A" w:rsidRDefault="009633D5" w:rsidP="009633D5">
            <w:pPr>
              <w:spacing w:line="360" w:lineRule="auto"/>
              <w:rPr>
                <w:sz w:val="16"/>
                <w:szCs w:val="16"/>
              </w:rPr>
            </w:pPr>
            <w:r w:rsidRPr="004B060A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633D5" w:rsidTr="009633D5">
        <w:tc>
          <w:tcPr>
            <w:tcW w:w="3227" w:type="dxa"/>
            <w:vAlign w:val="center"/>
          </w:tcPr>
          <w:p w:rsidR="009633D5" w:rsidRPr="001250D7" w:rsidRDefault="009633D5" w:rsidP="009633D5">
            <w:pPr>
              <w:pStyle w:val="Akapitzlist"/>
              <w:numPr>
                <w:ilvl w:val="0"/>
                <w:numId w:val="12"/>
              </w:numPr>
              <w:jc w:val="left"/>
              <w:rPr>
                <w:b/>
              </w:rPr>
            </w:pPr>
            <w:r w:rsidRPr="001250D7">
              <w:rPr>
                <w:b/>
              </w:rPr>
              <w:t>Opis przydatnych umiejętności praktycznych</w:t>
            </w:r>
          </w:p>
        </w:tc>
        <w:tc>
          <w:tcPr>
            <w:tcW w:w="7379" w:type="dxa"/>
            <w:gridSpan w:val="2"/>
          </w:tcPr>
          <w:p w:rsidR="007A751E" w:rsidRDefault="007A751E" w:rsidP="009633D5">
            <w:pPr>
              <w:spacing w:line="360" w:lineRule="auto"/>
              <w:rPr>
                <w:sz w:val="16"/>
                <w:szCs w:val="16"/>
              </w:rPr>
            </w:pPr>
          </w:p>
          <w:p w:rsidR="009633D5" w:rsidRPr="004B060A" w:rsidRDefault="009633D5" w:rsidP="009633D5">
            <w:pPr>
              <w:spacing w:line="360" w:lineRule="auto"/>
              <w:rPr>
                <w:sz w:val="16"/>
                <w:szCs w:val="16"/>
              </w:rPr>
            </w:pPr>
            <w:r w:rsidRPr="004B060A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9633D5" w:rsidRPr="004B060A" w:rsidRDefault="009633D5" w:rsidP="009633D5">
            <w:pPr>
              <w:spacing w:line="360" w:lineRule="auto"/>
              <w:rPr>
                <w:sz w:val="16"/>
                <w:szCs w:val="16"/>
              </w:rPr>
            </w:pPr>
            <w:r w:rsidRPr="004B060A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9633D5" w:rsidRPr="004B060A" w:rsidRDefault="009633D5" w:rsidP="009633D5">
            <w:pPr>
              <w:spacing w:line="360" w:lineRule="auto"/>
              <w:rPr>
                <w:sz w:val="16"/>
                <w:szCs w:val="16"/>
              </w:rPr>
            </w:pPr>
            <w:r w:rsidRPr="004B060A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9633D5" w:rsidRPr="004B060A" w:rsidRDefault="009633D5" w:rsidP="009633D5">
            <w:pPr>
              <w:spacing w:line="360" w:lineRule="auto"/>
              <w:rPr>
                <w:sz w:val="16"/>
                <w:szCs w:val="16"/>
              </w:rPr>
            </w:pPr>
            <w:r w:rsidRPr="004B060A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9633D5" w:rsidRPr="004B060A" w:rsidRDefault="009633D5" w:rsidP="009633D5">
            <w:pPr>
              <w:spacing w:line="360" w:lineRule="auto"/>
              <w:rPr>
                <w:sz w:val="16"/>
                <w:szCs w:val="16"/>
              </w:rPr>
            </w:pPr>
            <w:r w:rsidRPr="004B060A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9633D5" w:rsidRPr="007A751E" w:rsidRDefault="009633D5" w:rsidP="007A751E">
            <w:pPr>
              <w:spacing w:line="360" w:lineRule="auto"/>
              <w:rPr>
                <w:b/>
                <w:sz w:val="20"/>
                <w:szCs w:val="20"/>
              </w:rPr>
            </w:pPr>
            <w:r w:rsidRPr="004B060A">
              <w:rPr>
                <w:sz w:val="16"/>
                <w:szCs w:val="16"/>
              </w:rPr>
              <w:t>………………………………………………..………………………………………………………………………………………………………………</w:t>
            </w:r>
          </w:p>
        </w:tc>
      </w:tr>
      <w:tr w:rsidR="009633D5" w:rsidTr="009633D5">
        <w:tc>
          <w:tcPr>
            <w:tcW w:w="10606" w:type="dxa"/>
            <w:gridSpan w:val="3"/>
            <w:shd w:val="clear" w:color="auto" w:fill="D9D9D9" w:themeFill="background1" w:themeFillShade="D9"/>
          </w:tcPr>
          <w:p w:rsidR="009633D5" w:rsidRDefault="009633D5" w:rsidP="009633D5">
            <w:pPr>
              <w:pStyle w:val="Akapitzlist"/>
              <w:numPr>
                <w:ilvl w:val="0"/>
                <w:numId w:val="10"/>
              </w:numPr>
              <w:jc w:val="left"/>
              <w:rPr>
                <w:b/>
              </w:rPr>
            </w:pPr>
            <w:r>
              <w:rPr>
                <w:b/>
              </w:rPr>
              <w:t>CHARAKTERYSTYKA STOSUNKÓW WNIOSKODAWCY Z BANKAMI, INSTYTUCJAMI FINANSOWYMI I BUDŻETEM PAŃSTWA</w:t>
            </w:r>
          </w:p>
        </w:tc>
      </w:tr>
      <w:tr w:rsidR="009633D5" w:rsidTr="009633D5">
        <w:tc>
          <w:tcPr>
            <w:tcW w:w="10606" w:type="dxa"/>
            <w:gridSpan w:val="3"/>
          </w:tcPr>
          <w:p w:rsidR="009633D5" w:rsidRPr="00021924" w:rsidRDefault="009633D5" w:rsidP="009633D5">
            <w:pPr>
              <w:pStyle w:val="Akapitzlist"/>
              <w:numPr>
                <w:ilvl w:val="0"/>
                <w:numId w:val="15"/>
              </w:numPr>
              <w:jc w:val="left"/>
              <w:rPr>
                <w:b/>
              </w:rPr>
            </w:pPr>
            <w:r w:rsidRPr="00021924">
              <w:rPr>
                <w:b/>
              </w:rPr>
              <w:t xml:space="preserve">Rachunek osobisty Wnioskodawcy (nazwa banku, siedziba oddziału banku prowadzącego rachunek oraz numer </w:t>
            </w:r>
            <w:r w:rsidRPr="00021924">
              <w:rPr>
                <w:b/>
                <w:u w:val="single"/>
              </w:rPr>
              <w:t>własnego</w:t>
            </w:r>
            <w:r w:rsidRPr="00021924">
              <w:rPr>
                <w:b/>
              </w:rPr>
              <w:t xml:space="preserve"> rachunku, na który ma być przelana dotacja):</w:t>
            </w:r>
          </w:p>
          <w:p w:rsidR="009633D5" w:rsidRPr="00021924" w:rsidRDefault="009633D5" w:rsidP="009633D5">
            <w:pPr>
              <w:tabs>
                <w:tab w:val="left" w:pos="2027"/>
              </w:tabs>
              <w:spacing w:line="360" w:lineRule="auto"/>
              <w:rPr>
                <w:sz w:val="16"/>
                <w:szCs w:val="16"/>
              </w:rPr>
            </w:pPr>
            <w:r w:rsidRPr="00021924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16"/>
                <w:szCs w:val="16"/>
              </w:rPr>
              <w:t>..................</w:t>
            </w:r>
            <w:r w:rsidRPr="00021924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</w:t>
            </w:r>
            <w:r>
              <w:rPr>
                <w:sz w:val="16"/>
                <w:szCs w:val="16"/>
              </w:rPr>
              <w:t>...</w:t>
            </w:r>
            <w:r w:rsidRPr="00021924">
              <w:rPr>
                <w:sz w:val="16"/>
                <w:szCs w:val="16"/>
              </w:rPr>
              <w:t>..............................</w:t>
            </w:r>
            <w:r>
              <w:rPr>
                <w:sz w:val="16"/>
                <w:szCs w:val="16"/>
              </w:rPr>
              <w:t>........................</w:t>
            </w:r>
            <w:r w:rsidRPr="00021924">
              <w:rPr>
                <w:sz w:val="16"/>
                <w:szCs w:val="16"/>
              </w:rPr>
              <w:t>..................................</w:t>
            </w:r>
          </w:p>
          <w:p w:rsidR="009633D5" w:rsidRPr="00021924" w:rsidRDefault="009633D5" w:rsidP="009633D5">
            <w:pPr>
              <w:tabs>
                <w:tab w:val="left" w:pos="2027"/>
              </w:tabs>
              <w:spacing w:line="360" w:lineRule="auto"/>
              <w:rPr>
                <w:sz w:val="16"/>
                <w:szCs w:val="16"/>
              </w:rPr>
            </w:pPr>
            <w:r w:rsidRPr="00021924">
              <w:rPr>
                <w:sz w:val="16"/>
                <w:szCs w:val="16"/>
              </w:rPr>
              <w:t>.................................................................</w:t>
            </w:r>
            <w:r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</w:t>
            </w:r>
            <w:r w:rsidRPr="00021924">
              <w:rPr>
                <w:sz w:val="16"/>
                <w:szCs w:val="16"/>
              </w:rPr>
              <w:t>..........</w:t>
            </w:r>
          </w:p>
        </w:tc>
      </w:tr>
      <w:tr w:rsidR="009633D5" w:rsidTr="009633D5">
        <w:tc>
          <w:tcPr>
            <w:tcW w:w="10606" w:type="dxa"/>
            <w:gridSpan w:val="3"/>
          </w:tcPr>
          <w:p w:rsidR="009633D5" w:rsidRPr="00021924" w:rsidRDefault="009633D5" w:rsidP="009633D5">
            <w:pPr>
              <w:pStyle w:val="Akapitzlist"/>
              <w:numPr>
                <w:ilvl w:val="0"/>
                <w:numId w:val="15"/>
              </w:numPr>
              <w:jc w:val="left"/>
              <w:rPr>
                <w:b/>
              </w:rPr>
            </w:pPr>
            <w:r w:rsidRPr="00021924">
              <w:rPr>
                <w:b/>
              </w:rPr>
              <w:t xml:space="preserve">Zadłużenia Wnioskodawcy i pozostałych członków gospodarstwa domowego w bankach, instytucjach finansowych (np. firmach leasingowych) i u innych pożyczkodawców  (wysokość zadłużenia ogółem, </w:t>
            </w:r>
            <w:r>
              <w:rPr>
                <w:b/>
              </w:rPr>
              <w:t>p</w:t>
            </w:r>
            <w:r w:rsidRPr="00021924">
              <w:rPr>
                <w:b/>
              </w:rPr>
              <w:t>lanowany termin spłaty):</w:t>
            </w:r>
          </w:p>
          <w:p w:rsidR="009633D5" w:rsidRPr="00021924" w:rsidRDefault="009633D5" w:rsidP="009633D5">
            <w:pPr>
              <w:tabs>
                <w:tab w:val="left" w:pos="2027"/>
              </w:tabs>
              <w:spacing w:line="360" w:lineRule="auto"/>
              <w:rPr>
                <w:sz w:val="16"/>
                <w:szCs w:val="16"/>
              </w:rPr>
            </w:pPr>
            <w:r w:rsidRPr="00021924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16"/>
                <w:szCs w:val="16"/>
              </w:rPr>
              <w:t>...</w:t>
            </w:r>
            <w:r w:rsidRPr="00021924">
              <w:rPr>
                <w:sz w:val="16"/>
                <w:szCs w:val="16"/>
              </w:rPr>
              <w:t>............................</w:t>
            </w:r>
            <w:r>
              <w:rPr>
                <w:sz w:val="16"/>
                <w:szCs w:val="16"/>
              </w:rPr>
              <w:t>.........................</w:t>
            </w:r>
            <w:r w:rsidRPr="00021924">
              <w:rPr>
                <w:sz w:val="16"/>
                <w:szCs w:val="16"/>
              </w:rPr>
              <w:t>....................................</w:t>
            </w:r>
          </w:p>
          <w:p w:rsidR="009633D5" w:rsidRPr="00021924" w:rsidRDefault="009633D5" w:rsidP="009633D5">
            <w:pPr>
              <w:tabs>
                <w:tab w:val="left" w:pos="2027"/>
              </w:tabs>
              <w:spacing w:line="360" w:lineRule="auto"/>
              <w:rPr>
                <w:sz w:val="16"/>
                <w:szCs w:val="16"/>
              </w:rPr>
            </w:pPr>
            <w:r w:rsidRPr="00021924">
              <w:rPr>
                <w:sz w:val="16"/>
                <w:szCs w:val="16"/>
              </w:rPr>
              <w:t>.................................................................</w:t>
            </w:r>
            <w:r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</w:t>
            </w:r>
            <w:r w:rsidRPr="00021924">
              <w:rPr>
                <w:sz w:val="16"/>
                <w:szCs w:val="16"/>
              </w:rPr>
              <w:t>..........</w:t>
            </w:r>
          </w:p>
          <w:p w:rsidR="009633D5" w:rsidRPr="00021924" w:rsidRDefault="009633D5" w:rsidP="009633D5">
            <w:pPr>
              <w:jc w:val="left"/>
              <w:rPr>
                <w:b/>
              </w:rPr>
            </w:pPr>
            <w:r w:rsidRPr="00021924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16"/>
                <w:szCs w:val="16"/>
              </w:rPr>
              <w:t>.......</w:t>
            </w:r>
            <w:r w:rsidRPr="00021924">
              <w:rPr>
                <w:sz w:val="16"/>
                <w:szCs w:val="16"/>
              </w:rPr>
              <w:t>..........</w:t>
            </w:r>
          </w:p>
        </w:tc>
      </w:tr>
      <w:tr w:rsidR="009633D5" w:rsidTr="009633D5">
        <w:tc>
          <w:tcPr>
            <w:tcW w:w="10606" w:type="dxa"/>
            <w:gridSpan w:val="3"/>
          </w:tcPr>
          <w:p w:rsidR="009633D5" w:rsidRPr="00021924" w:rsidRDefault="009633D5" w:rsidP="009633D5">
            <w:pPr>
              <w:pStyle w:val="Akapitzlist"/>
              <w:numPr>
                <w:ilvl w:val="0"/>
                <w:numId w:val="15"/>
              </w:numPr>
              <w:jc w:val="left"/>
              <w:rPr>
                <w:b/>
              </w:rPr>
            </w:pPr>
            <w:r w:rsidRPr="00021924">
              <w:rPr>
                <w:b/>
              </w:rPr>
              <w:t>Udzielone poręczenia innym pożyczkobiorcom/kredytobiorcom (wysokość zadłużenia ogółem, planowany termin spłaty):</w:t>
            </w:r>
          </w:p>
          <w:p w:rsidR="009633D5" w:rsidRPr="00021924" w:rsidRDefault="009633D5" w:rsidP="009633D5">
            <w:pPr>
              <w:tabs>
                <w:tab w:val="left" w:pos="2027"/>
              </w:tabs>
              <w:spacing w:line="360" w:lineRule="auto"/>
              <w:rPr>
                <w:sz w:val="16"/>
                <w:szCs w:val="16"/>
              </w:rPr>
            </w:pPr>
            <w:r w:rsidRPr="00021924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16"/>
                <w:szCs w:val="16"/>
              </w:rPr>
              <w:t>...</w:t>
            </w:r>
            <w:r w:rsidRPr="00021924">
              <w:rPr>
                <w:sz w:val="16"/>
                <w:szCs w:val="16"/>
              </w:rPr>
              <w:t>..........................................</w:t>
            </w:r>
            <w:r>
              <w:rPr>
                <w:sz w:val="16"/>
                <w:szCs w:val="16"/>
              </w:rPr>
              <w:t>.......................</w:t>
            </w:r>
            <w:r w:rsidRPr="00021924">
              <w:rPr>
                <w:sz w:val="16"/>
                <w:szCs w:val="16"/>
              </w:rPr>
              <w:t>............</w:t>
            </w:r>
            <w:r>
              <w:rPr>
                <w:sz w:val="16"/>
                <w:szCs w:val="16"/>
              </w:rPr>
              <w:t>..</w:t>
            </w:r>
            <w:r w:rsidRPr="00021924">
              <w:rPr>
                <w:sz w:val="16"/>
                <w:szCs w:val="16"/>
              </w:rPr>
              <w:t>..........</w:t>
            </w:r>
          </w:p>
          <w:p w:rsidR="009633D5" w:rsidRPr="00021924" w:rsidRDefault="009633D5" w:rsidP="009633D5">
            <w:pPr>
              <w:tabs>
                <w:tab w:val="left" w:pos="2027"/>
              </w:tabs>
              <w:spacing w:line="360" w:lineRule="auto"/>
              <w:rPr>
                <w:sz w:val="16"/>
                <w:szCs w:val="16"/>
              </w:rPr>
            </w:pPr>
            <w:r w:rsidRPr="00021924">
              <w:rPr>
                <w:sz w:val="16"/>
                <w:szCs w:val="16"/>
              </w:rPr>
              <w:t>.................................................................</w:t>
            </w:r>
            <w:r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</w:t>
            </w:r>
            <w:r w:rsidRPr="00021924">
              <w:rPr>
                <w:sz w:val="16"/>
                <w:szCs w:val="16"/>
              </w:rPr>
              <w:t>..........</w:t>
            </w:r>
          </w:p>
          <w:p w:rsidR="009633D5" w:rsidRPr="00021924" w:rsidRDefault="009633D5" w:rsidP="009633D5">
            <w:pPr>
              <w:jc w:val="left"/>
              <w:rPr>
                <w:b/>
              </w:rPr>
            </w:pPr>
            <w:r w:rsidRPr="00021924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</w:t>
            </w:r>
            <w:r>
              <w:rPr>
                <w:sz w:val="16"/>
                <w:szCs w:val="16"/>
              </w:rPr>
              <w:t>..........</w:t>
            </w:r>
            <w:r w:rsidRPr="00021924">
              <w:rPr>
                <w:sz w:val="16"/>
                <w:szCs w:val="16"/>
              </w:rPr>
              <w:t>................................................................................................</w:t>
            </w:r>
          </w:p>
        </w:tc>
      </w:tr>
      <w:tr w:rsidR="009633D5" w:rsidTr="009633D5">
        <w:tc>
          <w:tcPr>
            <w:tcW w:w="10606" w:type="dxa"/>
            <w:gridSpan w:val="3"/>
          </w:tcPr>
          <w:p w:rsidR="009633D5" w:rsidRPr="00021924" w:rsidRDefault="009633D5" w:rsidP="009633D5">
            <w:pPr>
              <w:pStyle w:val="Akapitzlist"/>
              <w:numPr>
                <w:ilvl w:val="0"/>
                <w:numId w:val="15"/>
              </w:numPr>
              <w:jc w:val="left"/>
              <w:rPr>
                <w:b/>
              </w:rPr>
            </w:pPr>
            <w:r w:rsidRPr="00021924">
              <w:rPr>
                <w:b/>
              </w:rPr>
              <w:t>Wystawione weksle (podać tytuł, w związku z którym wystawiono weksel np. zaciągnięcie kredytu, pożyczki, poręczenie, w związku z prowadzoną działalnością gospodarczą):</w:t>
            </w:r>
          </w:p>
          <w:p w:rsidR="009633D5" w:rsidRPr="00021924" w:rsidRDefault="009633D5" w:rsidP="009633D5">
            <w:pPr>
              <w:tabs>
                <w:tab w:val="left" w:pos="2027"/>
              </w:tabs>
              <w:spacing w:line="360" w:lineRule="auto"/>
              <w:rPr>
                <w:sz w:val="16"/>
                <w:szCs w:val="16"/>
              </w:rPr>
            </w:pPr>
            <w:r w:rsidRPr="00021924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16"/>
                <w:szCs w:val="16"/>
              </w:rPr>
              <w:t>...</w:t>
            </w:r>
            <w:r w:rsidRPr="00021924">
              <w:rPr>
                <w:sz w:val="16"/>
                <w:szCs w:val="16"/>
              </w:rPr>
              <w:t>..................................................</w:t>
            </w:r>
            <w:r>
              <w:rPr>
                <w:sz w:val="16"/>
                <w:szCs w:val="16"/>
              </w:rPr>
              <w:t>.........................</w:t>
            </w:r>
            <w:r w:rsidRPr="00021924">
              <w:rPr>
                <w:sz w:val="16"/>
                <w:szCs w:val="16"/>
              </w:rPr>
              <w:t>..............</w:t>
            </w:r>
          </w:p>
          <w:p w:rsidR="009633D5" w:rsidRPr="00021924" w:rsidRDefault="009633D5" w:rsidP="009633D5">
            <w:pPr>
              <w:tabs>
                <w:tab w:val="left" w:pos="2027"/>
              </w:tabs>
              <w:spacing w:line="360" w:lineRule="auto"/>
              <w:rPr>
                <w:sz w:val="16"/>
                <w:szCs w:val="16"/>
              </w:rPr>
            </w:pPr>
            <w:r w:rsidRPr="00021924">
              <w:rPr>
                <w:sz w:val="16"/>
                <w:szCs w:val="16"/>
              </w:rPr>
              <w:t>.................................................................</w:t>
            </w:r>
            <w:r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</w:t>
            </w:r>
            <w:r w:rsidRPr="00021924">
              <w:rPr>
                <w:sz w:val="16"/>
                <w:szCs w:val="16"/>
              </w:rPr>
              <w:t>..........</w:t>
            </w:r>
          </w:p>
          <w:p w:rsidR="009633D5" w:rsidRPr="00021924" w:rsidRDefault="009633D5" w:rsidP="009633D5">
            <w:pPr>
              <w:jc w:val="left"/>
              <w:rPr>
                <w:b/>
              </w:rPr>
            </w:pPr>
            <w:r w:rsidRPr="00021924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633D5" w:rsidTr="009633D5">
        <w:tc>
          <w:tcPr>
            <w:tcW w:w="10606" w:type="dxa"/>
            <w:gridSpan w:val="3"/>
          </w:tcPr>
          <w:p w:rsidR="009633D5" w:rsidRPr="00021924" w:rsidRDefault="009633D5" w:rsidP="009633D5">
            <w:pPr>
              <w:pStyle w:val="Akapitzlist"/>
              <w:numPr>
                <w:ilvl w:val="0"/>
                <w:numId w:val="15"/>
              </w:numPr>
              <w:jc w:val="left"/>
              <w:rPr>
                <w:b/>
              </w:rPr>
            </w:pPr>
            <w:r w:rsidRPr="00021924">
              <w:rPr>
                <w:b/>
              </w:rPr>
              <w:t>Zobowiązania finansowe wobec Skarbu Państwa i ZUS/KRUS (proszę podać wysokość zobowiązania), w tym:</w:t>
            </w:r>
          </w:p>
          <w:p w:rsidR="009633D5" w:rsidRDefault="009633D5" w:rsidP="009633D5">
            <w:pPr>
              <w:pStyle w:val="Tekstpodstawowy31"/>
              <w:widowControl w:val="0"/>
              <w:numPr>
                <w:ilvl w:val="0"/>
                <w:numId w:val="18"/>
              </w:numPr>
              <w:tabs>
                <w:tab w:val="clear" w:pos="2027"/>
              </w:tabs>
              <w:jc w:val="both"/>
              <w:textAlignment w:val="baseline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859DA">
              <w:rPr>
                <w:rFonts w:asciiTheme="minorHAnsi" w:hAnsiTheme="minorHAnsi" w:cstheme="minorHAnsi"/>
              </w:rPr>
              <w:t xml:space="preserve">Bieżące </w:t>
            </w:r>
            <w:r w:rsidRPr="00021924">
              <w:rPr>
                <w:rFonts w:asciiTheme="minorHAnsi" w:eastAsiaTheme="minorHAnsi" w:hAnsiTheme="minorHAnsi" w:cstheme="minorBidi"/>
                <w:sz w:val="16"/>
                <w:szCs w:val="16"/>
              </w:rPr>
              <w:t>........................................................................................................................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</w:rPr>
              <w:t>..............................................................................</w:t>
            </w:r>
            <w:r w:rsidRPr="00021924">
              <w:rPr>
                <w:rFonts w:asciiTheme="minorHAnsi" w:eastAsiaTheme="minorHAnsi" w:hAnsiTheme="minorHAnsi" w:cstheme="minorBidi"/>
                <w:sz w:val="16"/>
                <w:szCs w:val="16"/>
              </w:rPr>
              <w:t>.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</w:rPr>
              <w:t>...........</w:t>
            </w:r>
            <w:r w:rsidRPr="00021924">
              <w:rPr>
                <w:rFonts w:asciiTheme="minorHAnsi" w:eastAsiaTheme="minorHAnsi" w:hAnsiTheme="minorHAnsi" w:cstheme="minorBidi"/>
                <w:sz w:val="16"/>
                <w:szCs w:val="16"/>
              </w:rPr>
              <w:t>........</w:t>
            </w:r>
          </w:p>
          <w:p w:rsidR="009633D5" w:rsidRDefault="009633D5" w:rsidP="009633D5">
            <w:pPr>
              <w:pStyle w:val="Tekstpodstawowy31"/>
              <w:widowControl w:val="0"/>
              <w:tabs>
                <w:tab w:val="clear" w:pos="2027"/>
              </w:tabs>
              <w:ind w:left="720"/>
              <w:jc w:val="both"/>
              <w:textAlignment w:val="baseline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……………………………………………………………………………………………………………………………………………………………………………………………………………………….……</w:t>
            </w:r>
          </w:p>
          <w:p w:rsidR="009633D5" w:rsidRDefault="009633D5" w:rsidP="009633D5">
            <w:pPr>
              <w:pStyle w:val="Tekstpodstawowy31"/>
              <w:widowControl w:val="0"/>
              <w:numPr>
                <w:ilvl w:val="0"/>
                <w:numId w:val="18"/>
              </w:numPr>
              <w:tabs>
                <w:tab w:val="clear" w:pos="2027"/>
              </w:tabs>
              <w:jc w:val="both"/>
              <w:textAlignment w:val="baseline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859DA">
              <w:rPr>
                <w:rFonts w:asciiTheme="minorHAnsi" w:hAnsiTheme="minorHAnsi" w:cstheme="minorHAnsi"/>
              </w:rPr>
              <w:t>Zaległe</w:t>
            </w:r>
            <w:r>
              <w:t xml:space="preserve"> </w:t>
            </w:r>
            <w:r w:rsidRPr="00EA4C79">
              <w:t>.</w:t>
            </w:r>
            <w:r w:rsidRPr="00021924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 ........................................................................................................................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</w:rPr>
              <w:t>..............................................................................</w:t>
            </w:r>
            <w:r w:rsidRPr="00021924">
              <w:rPr>
                <w:rFonts w:asciiTheme="minorHAnsi" w:eastAsiaTheme="minorHAnsi" w:hAnsiTheme="minorHAnsi" w:cstheme="minorBidi"/>
                <w:sz w:val="16"/>
                <w:szCs w:val="16"/>
              </w:rPr>
              <w:t>...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</w:rPr>
              <w:t>..........</w:t>
            </w:r>
            <w:r w:rsidRPr="00021924">
              <w:rPr>
                <w:rFonts w:asciiTheme="minorHAnsi" w:eastAsiaTheme="minorHAnsi" w:hAnsiTheme="minorHAnsi" w:cstheme="minorBidi"/>
                <w:sz w:val="16"/>
                <w:szCs w:val="16"/>
              </w:rPr>
              <w:t>......</w:t>
            </w:r>
          </w:p>
          <w:p w:rsidR="009633D5" w:rsidRPr="00021924" w:rsidRDefault="009633D5" w:rsidP="009633D5">
            <w:pPr>
              <w:pStyle w:val="Tekstpodstawowy31"/>
              <w:widowControl w:val="0"/>
              <w:tabs>
                <w:tab w:val="clear" w:pos="2027"/>
              </w:tabs>
              <w:ind w:left="720"/>
              <w:jc w:val="both"/>
              <w:textAlignment w:val="baseline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633D5" w:rsidTr="009633D5">
        <w:tc>
          <w:tcPr>
            <w:tcW w:w="10606" w:type="dxa"/>
            <w:gridSpan w:val="3"/>
            <w:shd w:val="clear" w:color="auto" w:fill="D9D9D9" w:themeFill="background1" w:themeFillShade="D9"/>
          </w:tcPr>
          <w:p w:rsidR="009633D5" w:rsidRPr="00021924" w:rsidRDefault="009633D5" w:rsidP="009633D5">
            <w:pPr>
              <w:pStyle w:val="Akapitzlist"/>
              <w:numPr>
                <w:ilvl w:val="0"/>
                <w:numId w:val="10"/>
              </w:numPr>
              <w:jc w:val="left"/>
              <w:rPr>
                <w:b/>
              </w:rPr>
            </w:pPr>
            <w:r>
              <w:rPr>
                <w:b/>
              </w:rPr>
              <w:t>MAJĄTEK OSOBISTY WNISKODAWCY</w:t>
            </w:r>
          </w:p>
        </w:tc>
      </w:tr>
      <w:tr w:rsidR="009633D5" w:rsidTr="009633D5">
        <w:trPr>
          <w:trHeight w:val="552"/>
        </w:trPr>
        <w:tc>
          <w:tcPr>
            <w:tcW w:w="10606" w:type="dxa"/>
            <w:gridSpan w:val="3"/>
          </w:tcPr>
          <w:p w:rsidR="009633D5" w:rsidRPr="00021924" w:rsidRDefault="009633D5" w:rsidP="009633D5">
            <w:pPr>
              <w:pStyle w:val="Akapitzlist"/>
              <w:ind w:left="360"/>
              <w:jc w:val="left"/>
              <w:rPr>
                <w:sz w:val="10"/>
                <w:szCs w:val="10"/>
              </w:rPr>
            </w:pPr>
          </w:p>
          <w:p w:rsidR="009633D5" w:rsidRPr="00021924" w:rsidRDefault="009633D5" w:rsidP="009633D5">
            <w:pPr>
              <w:pStyle w:val="Akapitzlist"/>
              <w:numPr>
                <w:ilvl w:val="0"/>
                <w:numId w:val="21"/>
              </w:numPr>
              <w:jc w:val="left"/>
              <w:rPr>
                <w:sz w:val="24"/>
                <w:szCs w:val="24"/>
              </w:rPr>
            </w:pPr>
            <w:r w:rsidRPr="00021924">
              <w:rPr>
                <w:b/>
              </w:rPr>
              <w:t xml:space="preserve">Stan cywilny Wnioskodawcy: </w:t>
            </w:r>
            <w:r>
              <w:rPr>
                <w:b/>
              </w:rPr>
              <w:t xml:space="preserve">  </w:t>
            </w:r>
            <w:r w:rsidRPr="007A751E">
              <w:rPr>
                <w:sz w:val="16"/>
                <w:szCs w:val="16"/>
              </w:rPr>
              <w:t>................................................................................................</w:t>
            </w:r>
            <w:r w:rsidR="007A751E">
              <w:rPr>
                <w:sz w:val="16"/>
                <w:szCs w:val="16"/>
              </w:rPr>
              <w:t>.........................................</w:t>
            </w:r>
            <w:r w:rsidRPr="007A751E">
              <w:rPr>
                <w:sz w:val="16"/>
                <w:szCs w:val="16"/>
              </w:rPr>
              <w:t>..................</w:t>
            </w:r>
          </w:p>
        </w:tc>
      </w:tr>
      <w:tr w:rsidR="009633D5" w:rsidTr="009633D5">
        <w:tc>
          <w:tcPr>
            <w:tcW w:w="10606" w:type="dxa"/>
            <w:gridSpan w:val="3"/>
          </w:tcPr>
          <w:p w:rsidR="009633D5" w:rsidRPr="00021924" w:rsidRDefault="009633D5" w:rsidP="009633D5">
            <w:pPr>
              <w:pStyle w:val="Akapitzlist"/>
              <w:ind w:left="360"/>
              <w:jc w:val="left"/>
              <w:rPr>
                <w:b/>
                <w:sz w:val="10"/>
                <w:szCs w:val="10"/>
              </w:rPr>
            </w:pPr>
          </w:p>
          <w:p w:rsidR="009633D5" w:rsidRDefault="009633D5" w:rsidP="009633D5">
            <w:pPr>
              <w:pStyle w:val="Akapitzlist"/>
              <w:numPr>
                <w:ilvl w:val="0"/>
                <w:numId w:val="21"/>
              </w:numPr>
              <w:jc w:val="left"/>
              <w:rPr>
                <w:b/>
              </w:rPr>
            </w:pPr>
            <w:r w:rsidRPr="00021924">
              <w:rPr>
                <w:b/>
              </w:rPr>
              <w:t>Stosunki majątkowe między małżonkami</w:t>
            </w:r>
            <w:r>
              <w:rPr>
                <w:b/>
              </w:rPr>
              <w:t xml:space="preserve"> (zaznaczyć właściwe)</w:t>
            </w:r>
            <w:r w:rsidRPr="00021924">
              <w:rPr>
                <w:b/>
              </w:rPr>
              <w:t>:</w:t>
            </w:r>
          </w:p>
          <w:p w:rsidR="009633D5" w:rsidRPr="00021924" w:rsidRDefault="009633D5" w:rsidP="009633D5">
            <w:pPr>
              <w:pStyle w:val="Akapitzlist"/>
              <w:ind w:left="360"/>
              <w:jc w:val="left"/>
              <w:rPr>
                <w:b/>
              </w:rPr>
            </w:pPr>
          </w:p>
          <w:p w:rsidR="009633D5" w:rsidRPr="00021924" w:rsidRDefault="009633D5" w:rsidP="009633D5">
            <w:pPr>
              <w:tabs>
                <w:tab w:val="left" w:pos="390"/>
                <w:tab w:val="left" w:pos="420"/>
              </w:tabs>
              <w:rPr>
                <w:b/>
                <w:sz w:val="20"/>
                <w:szCs w:val="20"/>
              </w:rPr>
            </w:pPr>
            <w:r w:rsidRPr="00062FB8">
              <w:rPr>
                <w:rFonts w:ascii="Webdings" w:eastAsia="Webdings" w:hAnsi="Webdings" w:cs="Webdings"/>
              </w:rPr>
              <w:t></w:t>
            </w:r>
            <w:r w:rsidRPr="00062FB8">
              <w:rPr>
                <w:rFonts w:ascii="Webdings" w:eastAsia="Webdings" w:hAnsi="Webdings" w:cs="Webdings"/>
              </w:rPr>
              <w:t></w:t>
            </w:r>
            <w:r w:rsidRPr="00021924">
              <w:t>wspólność majątkowa</w:t>
            </w:r>
            <w:r w:rsidRPr="00021924">
              <w:rPr>
                <w:b/>
              </w:rPr>
              <w:t xml:space="preserve"> – </w:t>
            </w:r>
            <w:r w:rsidRPr="00021924">
              <w:rPr>
                <w:b/>
                <w:sz w:val="20"/>
                <w:szCs w:val="20"/>
              </w:rPr>
              <w:t>należy załączyć do wniosku oświadczenie współmałżonka stanowiące załącznik nr 1 do Zasad w sprawie przyznania środków na podjęcie działalności na zasadach określonych dla Spółdzielni Socjalnych</w:t>
            </w:r>
            <w:r w:rsidR="00E55C7E">
              <w:rPr>
                <w:b/>
                <w:sz w:val="20"/>
                <w:szCs w:val="20"/>
              </w:rPr>
              <w:t xml:space="preserve"> </w:t>
            </w:r>
            <w:r w:rsidRPr="00021924">
              <w:rPr>
                <w:b/>
                <w:sz w:val="20"/>
                <w:szCs w:val="20"/>
              </w:rPr>
              <w:t>środków</w:t>
            </w:r>
          </w:p>
          <w:p w:rsidR="009633D5" w:rsidRDefault="009633D5" w:rsidP="009633D5">
            <w:pPr>
              <w:tabs>
                <w:tab w:val="left" w:pos="390"/>
                <w:tab w:val="left" w:pos="420"/>
              </w:tabs>
              <w:rPr>
                <w:b/>
              </w:rPr>
            </w:pPr>
          </w:p>
          <w:p w:rsidR="009633D5" w:rsidRPr="00062FB8" w:rsidRDefault="009633D5" w:rsidP="009633D5">
            <w:pPr>
              <w:spacing w:line="360" w:lineRule="auto"/>
              <w:rPr>
                <w:b/>
                <w:sz w:val="24"/>
              </w:rPr>
            </w:pPr>
            <w:r w:rsidRPr="00062FB8">
              <w:rPr>
                <w:rFonts w:ascii="Webdings" w:eastAsia="Webdings" w:hAnsi="Webdings" w:cs="Webdings"/>
              </w:rPr>
              <w:t></w:t>
            </w:r>
            <w:r w:rsidRPr="00062FB8">
              <w:rPr>
                <w:rFonts w:ascii="Webdings" w:eastAsia="Webdings" w:hAnsi="Webdings" w:cs="Webdings"/>
              </w:rPr>
              <w:t></w:t>
            </w:r>
            <w:r w:rsidRPr="00062FB8">
              <w:rPr>
                <w:rFonts w:ascii="Book Antiqua" w:eastAsia="Book Antiqua" w:hAnsi="Book Antiqua" w:cs="Book Antiqua"/>
              </w:rPr>
              <w:t xml:space="preserve"> </w:t>
            </w:r>
            <w:r w:rsidRPr="002C440F">
              <w:t>rozdzielność majątkowa</w:t>
            </w:r>
            <w:r w:rsidRPr="00021924">
              <w:t xml:space="preserve"> –</w:t>
            </w:r>
            <w:r w:rsidRPr="00021924">
              <w:rPr>
                <w:b/>
                <w:sz w:val="20"/>
                <w:szCs w:val="20"/>
              </w:rPr>
              <w:t>należy załączyć kserokopię odpowiedniego dokumentu potwierdzającego</w:t>
            </w:r>
          </w:p>
          <w:p w:rsidR="009633D5" w:rsidRPr="00021924" w:rsidRDefault="009633D5" w:rsidP="009633D5">
            <w:pPr>
              <w:tabs>
                <w:tab w:val="left" w:pos="390"/>
                <w:tab w:val="left" w:pos="420"/>
              </w:tabs>
              <w:spacing w:line="360" w:lineRule="auto"/>
              <w:rPr>
                <w:sz w:val="24"/>
              </w:rPr>
            </w:pPr>
            <w:r w:rsidRPr="00062FB8">
              <w:rPr>
                <w:rFonts w:ascii="Webdings" w:hAnsi="Webdings" w:cs="Webdings"/>
              </w:rPr>
              <w:t></w:t>
            </w:r>
            <w:r w:rsidRPr="00062FB8">
              <w:rPr>
                <w:rFonts w:ascii="Webdings" w:hAnsi="Webdings" w:cs="Webdings"/>
              </w:rPr>
              <w:t></w:t>
            </w:r>
            <w:r w:rsidRPr="002C440F">
              <w:t>nie dotyczy</w:t>
            </w:r>
          </w:p>
        </w:tc>
      </w:tr>
      <w:tr w:rsidR="009633D5" w:rsidTr="009633D5">
        <w:tc>
          <w:tcPr>
            <w:tcW w:w="10606" w:type="dxa"/>
            <w:gridSpan w:val="3"/>
          </w:tcPr>
          <w:p w:rsidR="009633D5" w:rsidRDefault="009633D5" w:rsidP="009633D5">
            <w:pPr>
              <w:pStyle w:val="Akapitzlist"/>
              <w:ind w:left="360"/>
              <w:jc w:val="left"/>
              <w:rPr>
                <w:b/>
              </w:rPr>
            </w:pPr>
          </w:p>
          <w:p w:rsidR="009633D5" w:rsidRDefault="009633D5" w:rsidP="009633D5">
            <w:pPr>
              <w:pStyle w:val="Akapitzlist"/>
              <w:numPr>
                <w:ilvl w:val="0"/>
                <w:numId w:val="21"/>
              </w:numPr>
              <w:jc w:val="left"/>
              <w:rPr>
                <w:b/>
              </w:rPr>
            </w:pPr>
            <w:r>
              <w:rPr>
                <w:b/>
              </w:rPr>
              <w:t>Średnie miesięczne wydatki gospodarstwa domowego Wnioskodawcy z tytułu:</w:t>
            </w:r>
          </w:p>
          <w:p w:rsidR="009633D5" w:rsidRPr="00021924" w:rsidRDefault="009633D5" w:rsidP="009633D5">
            <w:pPr>
              <w:pStyle w:val="Akapitzlist"/>
              <w:numPr>
                <w:ilvl w:val="0"/>
                <w:numId w:val="23"/>
              </w:numPr>
              <w:spacing w:line="276" w:lineRule="auto"/>
              <w:jc w:val="left"/>
            </w:pPr>
            <w:r w:rsidRPr="00021924">
              <w:t>czynszu:........................................................................................................................</w:t>
            </w:r>
            <w:r w:rsidR="002E1D4F">
              <w:t>.</w:t>
            </w:r>
            <w:r w:rsidRPr="00021924">
              <w:t>....</w:t>
            </w:r>
          </w:p>
          <w:p w:rsidR="009633D5" w:rsidRPr="00021924" w:rsidRDefault="009633D5" w:rsidP="009633D5">
            <w:pPr>
              <w:pStyle w:val="Akapitzlist"/>
              <w:numPr>
                <w:ilvl w:val="0"/>
                <w:numId w:val="23"/>
              </w:numPr>
              <w:spacing w:line="276" w:lineRule="auto"/>
              <w:jc w:val="left"/>
            </w:pPr>
            <w:r w:rsidRPr="00021924">
              <w:t>opłat za wodę, energię i gaz:.............................................................................................</w:t>
            </w:r>
          </w:p>
          <w:p w:rsidR="009633D5" w:rsidRPr="00021924" w:rsidRDefault="009633D5" w:rsidP="009633D5">
            <w:pPr>
              <w:pStyle w:val="Akapitzlist"/>
              <w:numPr>
                <w:ilvl w:val="0"/>
                <w:numId w:val="23"/>
              </w:numPr>
              <w:spacing w:line="276" w:lineRule="auto"/>
              <w:jc w:val="left"/>
            </w:pPr>
            <w:r w:rsidRPr="00021924">
              <w:t>opłat telekomunikacyjnych:..............................................................................................</w:t>
            </w:r>
          </w:p>
          <w:p w:rsidR="009633D5" w:rsidRPr="00021924" w:rsidRDefault="009633D5" w:rsidP="009633D5">
            <w:pPr>
              <w:pStyle w:val="Akapitzlist"/>
              <w:numPr>
                <w:ilvl w:val="0"/>
                <w:numId w:val="23"/>
              </w:numPr>
              <w:spacing w:line="276" w:lineRule="auto"/>
              <w:jc w:val="left"/>
            </w:pPr>
            <w:r w:rsidRPr="00021924">
              <w:t>kredytów/ pożyczek:........................................................................................................</w:t>
            </w:r>
            <w:r w:rsidR="002E1D4F">
              <w:t>.</w:t>
            </w:r>
          </w:p>
          <w:p w:rsidR="009633D5" w:rsidRPr="00021924" w:rsidRDefault="009633D5" w:rsidP="009633D5">
            <w:pPr>
              <w:pStyle w:val="Akapitzlist"/>
              <w:numPr>
                <w:ilvl w:val="0"/>
                <w:numId w:val="23"/>
              </w:numPr>
              <w:spacing w:line="276" w:lineRule="auto"/>
              <w:jc w:val="left"/>
            </w:pPr>
            <w:r w:rsidRPr="00021924">
              <w:t>innych zobowiązań:...........................................................................................................</w:t>
            </w:r>
          </w:p>
          <w:p w:rsidR="009633D5" w:rsidRDefault="009633D5" w:rsidP="009633D5">
            <w:pPr>
              <w:spacing w:line="276" w:lineRule="auto"/>
              <w:jc w:val="left"/>
              <w:rPr>
                <w:b/>
              </w:rPr>
            </w:pPr>
          </w:p>
          <w:p w:rsidR="009633D5" w:rsidRPr="00021924" w:rsidRDefault="009633D5" w:rsidP="009633D5">
            <w:pPr>
              <w:spacing w:line="276" w:lineRule="auto"/>
              <w:jc w:val="left"/>
              <w:rPr>
                <w:b/>
              </w:rPr>
            </w:pPr>
            <w:r w:rsidRPr="00021924">
              <w:rPr>
                <w:b/>
              </w:rPr>
              <w:t xml:space="preserve">Suma miesięcznych wydatków gospodarstwa </w:t>
            </w:r>
            <w:r>
              <w:rPr>
                <w:b/>
              </w:rPr>
              <w:t xml:space="preserve">domowego wynosi </w:t>
            </w:r>
            <w:r w:rsidRPr="00021924">
              <w:rPr>
                <w:b/>
              </w:rPr>
              <w:t xml:space="preserve">: </w:t>
            </w:r>
            <w:r w:rsidRPr="002E1D4F">
              <w:t>………………………….…………………</w:t>
            </w:r>
          </w:p>
        </w:tc>
      </w:tr>
      <w:tr w:rsidR="009633D5" w:rsidTr="009633D5">
        <w:tc>
          <w:tcPr>
            <w:tcW w:w="10606" w:type="dxa"/>
            <w:gridSpan w:val="3"/>
          </w:tcPr>
          <w:p w:rsidR="009633D5" w:rsidRDefault="009633D5" w:rsidP="009633D5">
            <w:pPr>
              <w:pStyle w:val="Akapitzlist"/>
              <w:ind w:left="360"/>
              <w:jc w:val="left"/>
              <w:rPr>
                <w:b/>
              </w:rPr>
            </w:pPr>
          </w:p>
          <w:p w:rsidR="009633D5" w:rsidRPr="000555CA" w:rsidRDefault="009633D5" w:rsidP="009633D5">
            <w:pPr>
              <w:pStyle w:val="Akapitzlist"/>
              <w:numPr>
                <w:ilvl w:val="0"/>
                <w:numId w:val="21"/>
              </w:numPr>
              <w:jc w:val="left"/>
              <w:rPr>
                <w:b/>
              </w:rPr>
            </w:pPr>
            <w:r>
              <w:rPr>
                <w:b/>
              </w:rPr>
              <w:t xml:space="preserve">Przysługujące Wnioskodawcy wierzytelności  (kwota ogółem </w:t>
            </w:r>
            <w:r w:rsidRPr="002E1D4F">
              <w:t>)   …………………………………………………………………..</w:t>
            </w:r>
          </w:p>
        </w:tc>
      </w:tr>
    </w:tbl>
    <w:p w:rsidR="009633D5" w:rsidRDefault="009633D5" w:rsidP="008A79A0">
      <w:pPr>
        <w:rPr>
          <w:b/>
        </w:rPr>
      </w:pPr>
    </w:p>
    <w:p w:rsidR="000247C6" w:rsidRDefault="008A79A0" w:rsidP="008A79A0">
      <w:pPr>
        <w:pStyle w:val="Akapitzlist"/>
        <w:numPr>
          <w:ilvl w:val="0"/>
          <w:numId w:val="9"/>
        </w:numPr>
        <w:rPr>
          <w:b/>
          <w:sz w:val="24"/>
          <w:szCs w:val="24"/>
          <w:u w:val="single"/>
        </w:rPr>
      </w:pPr>
      <w:r w:rsidRPr="008A79A0">
        <w:rPr>
          <w:b/>
          <w:sz w:val="24"/>
          <w:szCs w:val="24"/>
          <w:u w:val="single"/>
        </w:rPr>
        <w:t>DANE DOTYCZĄCE SPÓŁDZIELNI SOCJALNEJ</w:t>
      </w:r>
      <w:r w:rsidR="002E1D4F">
        <w:rPr>
          <w:b/>
          <w:sz w:val="24"/>
          <w:szCs w:val="24"/>
          <w:u w:val="single"/>
        </w:rPr>
        <w:t>,</w:t>
      </w:r>
      <w:r w:rsidR="001E0FC2">
        <w:rPr>
          <w:b/>
          <w:sz w:val="24"/>
          <w:szCs w:val="24"/>
          <w:u w:val="single"/>
        </w:rPr>
        <w:t xml:space="preserve"> DO KTÓREJ PRZYSTEPUJE WNIOSKODACA</w:t>
      </w:r>
    </w:p>
    <w:p w:rsidR="008A79A0" w:rsidRPr="008A79A0" w:rsidRDefault="008A79A0" w:rsidP="008A79A0">
      <w:pPr>
        <w:pStyle w:val="Akapitzlist"/>
        <w:rPr>
          <w:b/>
          <w:sz w:val="24"/>
          <w:szCs w:val="24"/>
        </w:rPr>
      </w:pPr>
    </w:p>
    <w:tbl>
      <w:tblPr>
        <w:tblStyle w:val="Tabela-Siatka"/>
        <w:tblW w:w="10925" w:type="dxa"/>
        <w:tblLook w:val="04A0" w:firstRow="1" w:lastRow="0" w:firstColumn="1" w:lastColumn="0" w:noHBand="0" w:noVBand="1"/>
      </w:tblPr>
      <w:tblGrid>
        <w:gridCol w:w="3794"/>
        <w:gridCol w:w="1668"/>
        <w:gridCol w:w="3435"/>
        <w:gridCol w:w="2028"/>
      </w:tblGrid>
      <w:tr w:rsidR="00A33BA6" w:rsidTr="00A33BA6">
        <w:trPr>
          <w:trHeight w:val="727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A33BA6" w:rsidRDefault="00A33BA6" w:rsidP="00EA2AFA">
            <w:pPr>
              <w:pStyle w:val="Akapitzlist"/>
              <w:numPr>
                <w:ilvl w:val="0"/>
                <w:numId w:val="7"/>
              </w:numPr>
              <w:jc w:val="left"/>
              <w:rPr>
                <w:b/>
              </w:rPr>
            </w:pPr>
            <w:r>
              <w:rPr>
                <w:b/>
              </w:rPr>
              <w:t>Nazwa Spółdzielni Socjalnej</w:t>
            </w:r>
          </w:p>
        </w:tc>
        <w:tc>
          <w:tcPr>
            <w:tcW w:w="7131" w:type="dxa"/>
            <w:gridSpan w:val="3"/>
          </w:tcPr>
          <w:p w:rsidR="00A33BA6" w:rsidRDefault="00A33BA6" w:rsidP="000247C6">
            <w:pPr>
              <w:rPr>
                <w:b/>
              </w:rPr>
            </w:pPr>
          </w:p>
        </w:tc>
      </w:tr>
      <w:tr w:rsidR="000247C6" w:rsidTr="00690AFF">
        <w:trPr>
          <w:trHeight w:val="979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0247C6" w:rsidRPr="00EA2AFA" w:rsidRDefault="001E0FC2" w:rsidP="00EA2AFA">
            <w:pPr>
              <w:pStyle w:val="Akapitzlist"/>
              <w:numPr>
                <w:ilvl w:val="0"/>
                <w:numId w:val="7"/>
              </w:numPr>
              <w:jc w:val="left"/>
              <w:rPr>
                <w:b/>
              </w:rPr>
            </w:pPr>
            <w:r>
              <w:rPr>
                <w:b/>
              </w:rPr>
              <w:t>A</w:t>
            </w:r>
            <w:r w:rsidR="000247C6" w:rsidRPr="00EA2AFA">
              <w:rPr>
                <w:b/>
              </w:rPr>
              <w:t>dres siedziby Spółdzielni Socjalnej</w:t>
            </w:r>
          </w:p>
        </w:tc>
        <w:tc>
          <w:tcPr>
            <w:tcW w:w="7131" w:type="dxa"/>
            <w:gridSpan w:val="3"/>
          </w:tcPr>
          <w:p w:rsidR="00EA2AFA" w:rsidRDefault="00EA2AFA" w:rsidP="000247C6">
            <w:pPr>
              <w:rPr>
                <w:b/>
              </w:rPr>
            </w:pPr>
          </w:p>
        </w:tc>
      </w:tr>
      <w:tr w:rsidR="00EA2AFA" w:rsidTr="00690AFF">
        <w:tc>
          <w:tcPr>
            <w:tcW w:w="3794" w:type="dxa"/>
            <w:shd w:val="clear" w:color="auto" w:fill="D9D9D9" w:themeFill="background1" w:themeFillShade="D9"/>
          </w:tcPr>
          <w:p w:rsidR="00EA2AFA" w:rsidRPr="00EA2AFA" w:rsidRDefault="00EA2AFA" w:rsidP="001E0FC2">
            <w:pPr>
              <w:pStyle w:val="Akapitzlist"/>
              <w:numPr>
                <w:ilvl w:val="0"/>
                <w:numId w:val="7"/>
              </w:numPr>
              <w:rPr>
                <w:b/>
              </w:rPr>
            </w:pPr>
            <w:r w:rsidRPr="00EA2AFA">
              <w:rPr>
                <w:b/>
              </w:rPr>
              <w:t>Rodzaj d</w:t>
            </w:r>
            <w:r w:rsidR="001E0FC2">
              <w:rPr>
                <w:b/>
              </w:rPr>
              <w:t>ziałalności gospodarczej</w:t>
            </w:r>
          </w:p>
        </w:tc>
        <w:tc>
          <w:tcPr>
            <w:tcW w:w="7131" w:type="dxa"/>
            <w:gridSpan w:val="3"/>
            <w:vAlign w:val="center"/>
          </w:tcPr>
          <w:p w:rsidR="00EA2AFA" w:rsidRPr="00EA2AFA" w:rsidRDefault="00EA2AFA" w:rsidP="00EA2AF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□ wytwórcza</w:t>
            </w:r>
            <w:r>
              <w:rPr>
                <w:sz w:val="24"/>
              </w:rPr>
              <w:tab/>
              <w:t>□ budowlana</w:t>
            </w:r>
            <w:r>
              <w:rPr>
                <w:sz w:val="24"/>
              </w:rPr>
              <w:tab/>
              <w:t>□ handlowa</w:t>
            </w:r>
            <w:r>
              <w:rPr>
                <w:sz w:val="24"/>
              </w:rPr>
              <w:tab/>
              <w:t>□ usługowa</w:t>
            </w:r>
          </w:p>
        </w:tc>
      </w:tr>
      <w:tr w:rsidR="00EA2AFA" w:rsidTr="00690AFF">
        <w:trPr>
          <w:trHeight w:val="1033"/>
        </w:trPr>
        <w:tc>
          <w:tcPr>
            <w:tcW w:w="8897" w:type="dxa"/>
            <w:gridSpan w:val="3"/>
            <w:shd w:val="clear" w:color="auto" w:fill="D9D9D9" w:themeFill="background1" w:themeFillShade="D9"/>
          </w:tcPr>
          <w:p w:rsidR="00EA2AFA" w:rsidRPr="008A79A0" w:rsidRDefault="00EA2AFA" w:rsidP="008A79A0">
            <w:pPr>
              <w:pStyle w:val="Akapitzlist"/>
              <w:numPr>
                <w:ilvl w:val="0"/>
                <w:numId w:val="7"/>
              </w:numPr>
              <w:rPr>
                <w:b/>
              </w:rPr>
            </w:pPr>
            <w:r w:rsidRPr="008A79A0">
              <w:rPr>
                <w:b/>
              </w:rPr>
              <w:t xml:space="preserve">Symbol podklasy rodzaju działalności gospodarczej określony zgodnie z Polską Klasyfikacją  Działalności (PKD) </w:t>
            </w:r>
          </w:p>
          <w:p w:rsidR="00EA2AFA" w:rsidRPr="008A79A0" w:rsidRDefault="00EA2AFA" w:rsidP="008A79A0">
            <w:pPr>
              <w:rPr>
                <w:sz w:val="18"/>
                <w:szCs w:val="18"/>
              </w:rPr>
            </w:pPr>
            <w:r w:rsidRPr="008A79A0">
              <w:rPr>
                <w:sz w:val="18"/>
                <w:szCs w:val="18"/>
              </w:rPr>
              <w:t>(Symbole dostępne na stronie internetowej Głównego Urzędu Statystycznego http://stat.gov.pl/Klasyfikacje/ - należy wskazać jeden symbol PKD działalności gospodarczej, której dotyczy niniejszy wniosek</w:t>
            </w:r>
          </w:p>
        </w:tc>
        <w:tc>
          <w:tcPr>
            <w:tcW w:w="2028" w:type="dxa"/>
          </w:tcPr>
          <w:p w:rsidR="008A79A0" w:rsidRDefault="008A79A0" w:rsidP="008A79A0">
            <w:pPr>
              <w:rPr>
                <w:b/>
              </w:rPr>
            </w:pPr>
          </w:p>
          <w:p w:rsidR="008A79A0" w:rsidRDefault="008A79A0" w:rsidP="008A79A0">
            <w:pPr>
              <w:rPr>
                <w:b/>
              </w:rPr>
            </w:pPr>
          </w:p>
          <w:p w:rsidR="00EA2AFA" w:rsidRPr="008A79A0" w:rsidRDefault="00EA2AFA" w:rsidP="008A79A0">
            <w:pPr>
              <w:rPr>
                <w:b/>
              </w:rPr>
            </w:pPr>
            <w:r w:rsidRPr="004B060A">
              <w:t>...</w:t>
            </w:r>
            <w:r w:rsidR="004B060A">
              <w:t>...</w:t>
            </w:r>
            <w:r w:rsidRPr="004B060A">
              <w:t>......................</w:t>
            </w:r>
            <w:r>
              <w:rPr>
                <w:b/>
              </w:rPr>
              <w:t>.</w:t>
            </w:r>
          </w:p>
        </w:tc>
      </w:tr>
      <w:tr w:rsidR="00DD1BB2" w:rsidTr="009B29AB">
        <w:trPr>
          <w:trHeight w:val="571"/>
        </w:trPr>
        <w:tc>
          <w:tcPr>
            <w:tcW w:w="5462" w:type="dxa"/>
            <w:gridSpan w:val="2"/>
            <w:shd w:val="clear" w:color="auto" w:fill="auto"/>
            <w:vAlign w:val="center"/>
          </w:tcPr>
          <w:p w:rsidR="00DD1BB2" w:rsidRDefault="00DD1BB2" w:rsidP="009B29AB">
            <w:pPr>
              <w:pStyle w:val="Akapitzlist"/>
              <w:ind w:left="360"/>
              <w:jc w:val="left"/>
              <w:rPr>
                <w:b/>
              </w:rPr>
            </w:pPr>
          </w:p>
          <w:p w:rsidR="00DD1BB2" w:rsidRDefault="00DD1BB2" w:rsidP="00DD1BB2">
            <w:pPr>
              <w:pStyle w:val="Akapitzlist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Nr Tel</w:t>
            </w:r>
            <w:r w:rsidRPr="001250D7">
              <w:rPr>
                <w:b/>
                <w:sz w:val="16"/>
                <w:szCs w:val="16"/>
              </w:rPr>
              <w:t xml:space="preserve">.: </w:t>
            </w:r>
            <w:r w:rsidRPr="001250D7">
              <w:rPr>
                <w:sz w:val="16"/>
                <w:szCs w:val="16"/>
              </w:rPr>
              <w:t>……………………………………………………</w:t>
            </w:r>
            <w:r>
              <w:rPr>
                <w:sz w:val="16"/>
                <w:szCs w:val="16"/>
              </w:rPr>
              <w:t>………………………….</w:t>
            </w:r>
            <w:r w:rsidRPr="001250D7">
              <w:rPr>
                <w:sz w:val="16"/>
                <w:szCs w:val="16"/>
              </w:rPr>
              <w:t>………</w:t>
            </w:r>
          </w:p>
        </w:tc>
        <w:tc>
          <w:tcPr>
            <w:tcW w:w="5463" w:type="dxa"/>
            <w:gridSpan w:val="2"/>
            <w:shd w:val="clear" w:color="auto" w:fill="auto"/>
            <w:vAlign w:val="center"/>
          </w:tcPr>
          <w:p w:rsidR="00DD1BB2" w:rsidRDefault="00DD1BB2" w:rsidP="009B29AB">
            <w:pPr>
              <w:pStyle w:val="Akapitzlist"/>
              <w:ind w:left="360"/>
              <w:jc w:val="left"/>
              <w:rPr>
                <w:b/>
              </w:rPr>
            </w:pPr>
          </w:p>
          <w:p w:rsidR="00DD1BB2" w:rsidRPr="001250D7" w:rsidRDefault="00DD1BB2" w:rsidP="00DD1BB2">
            <w:pPr>
              <w:pStyle w:val="Akapitzlist"/>
              <w:numPr>
                <w:ilvl w:val="0"/>
                <w:numId w:val="7"/>
              </w:numPr>
              <w:rPr>
                <w:b/>
              </w:rPr>
            </w:pPr>
            <w:r w:rsidRPr="001250D7">
              <w:rPr>
                <w:b/>
              </w:rPr>
              <w:t xml:space="preserve">Mail: </w:t>
            </w:r>
            <w:r w:rsidRPr="004B060A">
              <w:rPr>
                <w:sz w:val="16"/>
                <w:szCs w:val="16"/>
              </w:rPr>
              <w:t>………………</w:t>
            </w:r>
            <w:r>
              <w:rPr>
                <w:sz w:val="16"/>
                <w:szCs w:val="16"/>
              </w:rPr>
              <w:t>…………………………….</w:t>
            </w:r>
            <w:r w:rsidRPr="004B060A">
              <w:rPr>
                <w:sz w:val="16"/>
                <w:szCs w:val="16"/>
              </w:rPr>
              <w:t>…….………………………………………..</w:t>
            </w:r>
          </w:p>
        </w:tc>
      </w:tr>
      <w:tr w:rsidR="00DD1BB2" w:rsidTr="009B29AB">
        <w:trPr>
          <w:trHeight w:val="571"/>
        </w:trPr>
        <w:tc>
          <w:tcPr>
            <w:tcW w:w="5462" w:type="dxa"/>
            <w:gridSpan w:val="2"/>
            <w:shd w:val="clear" w:color="auto" w:fill="auto"/>
            <w:vAlign w:val="center"/>
          </w:tcPr>
          <w:p w:rsidR="00DD1BB2" w:rsidRDefault="00DD1BB2" w:rsidP="009B29AB">
            <w:pPr>
              <w:pStyle w:val="Akapitzlist"/>
              <w:ind w:left="360"/>
              <w:jc w:val="left"/>
              <w:rPr>
                <w:b/>
              </w:rPr>
            </w:pPr>
          </w:p>
          <w:p w:rsidR="00DD1BB2" w:rsidRPr="001250D7" w:rsidRDefault="00DD1BB2" w:rsidP="00DD1BB2">
            <w:pPr>
              <w:pStyle w:val="Akapitzlist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REGON</w:t>
            </w:r>
            <w:r w:rsidRPr="001250D7">
              <w:rPr>
                <w:b/>
              </w:rPr>
              <w:t xml:space="preserve">  </w:t>
            </w:r>
            <w:r w:rsidRPr="001250D7">
              <w:rPr>
                <w:sz w:val="16"/>
                <w:szCs w:val="16"/>
              </w:rPr>
              <w:t>………………</w:t>
            </w:r>
            <w:r>
              <w:rPr>
                <w:sz w:val="16"/>
                <w:szCs w:val="16"/>
              </w:rPr>
              <w:t>…………………………</w:t>
            </w:r>
            <w:r w:rsidRPr="001250D7">
              <w:rPr>
                <w:sz w:val="16"/>
                <w:szCs w:val="16"/>
              </w:rPr>
              <w:t>………………………………………..…..</w:t>
            </w:r>
          </w:p>
        </w:tc>
        <w:tc>
          <w:tcPr>
            <w:tcW w:w="5463" w:type="dxa"/>
            <w:gridSpan w:val="2"/>
            <w:shd w:val="clear" w:color="auto" w:fill="auto"/>
            <w:vAlign w:val="center"/>
          </w:tcPr>
          <w:p w:rsidR="00DD1BB2" w:rsidRDefault="00DD1BB2" w:rsidP="009B29AB">
            <w:pPr>
              <w:pStyle w:val="Akapitzlist"/>
              <w:ind w:left="360"/>
              <w:jc w:val="left"/>
              <w:rPr>
                <w:b/>
              </w:rPr>
            </w:pPr>
          </w:p>
          <w:p w:rsidR="00DD1BB2" w:rsidRPr="001250D7" w:rsidRDefault="00DD1BB2" w:rsidP="00DD1BB2">
            <w:pPr>
              <w:pStyle w:val="Akapitzlist"/>
              <w:numPr>
                <w:ilvl w:val="0"/>
                <w:numId w:val="7"/>
              </w:numPr>
              <w:rPr>
                <w:b/>
              </w:rPr>
            </w:pPr>
            <w:r w:rsidRPr="001250D7">
              <w:rPr>
                <w:b/>
              </w:rPr>
              <w:t xml:space="preserve">NIP </w:t>
            </w:r>
            <w:r w:rsidRPr="004B060A">
              <w:t>………………</w:t>
            </w:r>
            <w:r>
              <w:t>…………………………</w:t>
            </w:r>
            <w:r w:rsidRPr="004B060A">
              <w:t>……………………………..</w:t>
            </w:r>
          </w:p>
        </w:tc>
      </w:tr>
      <w:tr w:rsidR="00DD1BB2" w:rsidTr="00690AFF">
        <w:trPr>
          <w:trHeight w:val="1661"/>
        </w:trPr>
        <w:tc>
          <w:tcPr>
            <w:tcW w:w="10925" w:type="dxa"/>
            <w:gridSpan w:val="4"/>
          </w:tcPr>
          <w:p w:rsidR="00DD1BB2" w:rsidRDefault="00DD1BB2" w:rsidP="002E443C">
            <w:pPr>
              <w:pStyle w:val="Akapitzlist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Opis działalności Spółdzielni Socjalnej </w:t>
            </w:r>
            <w:r>
              <w:rPr>
                <w:b/>
                <w:sz w:val="20"/>
                <w:szCs w:val="20"/>
              </w:rPr>
              <w:t>(należy wpisać na czym  polega</w:t>
            </w:r>
            <w:r w:rsidRPr="002E443C">
              <w:rPr>
                <w:b/>
                <w:sz w:val="20"/>
                <w:szCs w:val="20"/>
              </w:rPr>
              <w:t xml:space="preserve"> działalność</w:t>
            </w:r>
            <w:r>
              <w:rPr>
                <w:b/>
                <w:sz w:val="20"/>
                <w:szCs w:val="20"/>
              </w:rPr>
              <w:t xml:space="preserve"> Spółdzielni </w:t>
            </w:r>
            <w:r w:rsidRPr="002E443C">
              <w:rPr>
                <w:b/>
                <w:sz w:val="20"/>
                <w:szCs w:val="20"/>
              </w:rPr>
              <w:t xml:space="preserve"> i uzasadnić </w:t>
            </w:r>
            <w:r>
              <w:rPr>
                <w:b/>
                <w:sz w:val="20"/>
                <w:szCs w:val="20"/>
              </w:rPr>
              <w:t>powody przystąpienia do niej</w:t>
            </w:r>
            <w:r w:rsidRPr="002E443C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>:</w:t>
            </w:r>
          </w:p>
          <w:p w:rsidR="00DD1BB2" w:rsidRDefault="00DD1BB2" w:rsidP="00A17A96">
            <w:pPr>
              <w:pStyle w:val="Akapitzlist"/>
              <w:ind w:left="360"/>
              <w:rPr>
                <w:b/>
                <w:sz w:val="20"/>
                <w:szCs w:val="20"/>
              </w:rPr>
            </w:pPr>
          </w:p>
          <w:p w:rsidR="00DD1BB2" w:rsidRPr="002E443C" w:rsidRDefault="00DD1BB2" w:rsidP="002E443C">
            <w:pPr>
              <w:pStyle w:val="Akapitzlist"/>
              <w:spacing w:line="360" w:lineRule="auto"/>
              <w:ind w:left="360"/>
              <w:rPr>
                <w:b/>
                <w:sz w:val="20"/>
                <w:szCs w:val="20"/>
              </w:rPr>
            </w:pPr>
            <w:r w:rsidRPr="002E443C">
              <w:rPr>
                <w:sz w:val="16"/>
                <w:szCs w:val="16"/>
              </w:rPr>
              <w:t>………………………</w:t>
            </w:r>
            <w:r>
              <w:rPr>
                <w:sz w:val="16"/>
                <w:szCs w:val="16"/>
              </w:rPr>
              <w:t>………………………..</w:t>
            </w:r>
            <w:r w:rsidRPr="002E443C">
              <w:rPr>
                <w:sz w:val="16"/>
                <w:szCs w:val="16"/>
              </w:rPr>
              <w:t>…………</w:t>
            </w: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…………………………………………………………………………………………………………………………………………………………………………..……</w:t>
            </w:r>
          </w:p>
          <w:p w:rsidR="00DD1BB2" w:rsidRPr="008A79A0" w:rsidRDefault="00DD1BB2" w:rsidP="002E443C">
            <w:pPr>
              <w:pStyle w:val="Akapitzlist"/>
              <w:spacing w:line="360" w:lineRule="auto"/>
              <w:ind w:left="360"/>
              <w:rPr>
                <w:sz w:val="16"/>
                <w:szCs w:val="16"/>
              </w:rPr>
            </w:pPr>
            <w:r w:rsidRPr="008A79A0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sz w:val="16"/>
                <w:szCs w:val="16"/>
              </w:rPr>
              <w:t>……………………………………………………………</w:t>
            </w:r>
            <w:r w:rsidRPr="008A79A0">
              <w:rPr>
                <w:sz w:val="16"/>
                <w:szCs w:val="16"/>
              </w:rPr>
              <w:t>………</w:t>
            </w:r>
            <w:r>
              <w:rPr>
                <w:sz w:val="16"/>
                <w:szCs w:val="16"/>
              </w:rPr>
              <w:t>………….</w:t>
            </w:r>
            <w:r w:rsidRPr="008A79A0">
              <w:rPr>
                <w:sz w:val="16"/>
                <w:szCs w:val="16"/>
              </w:rPr>
              <w:t>………</w:t>
            </w:r>
            <w:r>
              <w:rPr>
                <w:sz w:val="16"/>
                <w:szCs w:val="16"/>
              </w:rPr>
              <w:t>……</w:t>
            </w:r>
          </w:p>
          <w:p w:rsidR="00DD1BB2" w:rsidRPr="008A79A0" w:rsidRDefault="00DD1BB2" w:rsidP="002E443C">
            <w:pPr>
              <w:pStyle w:val="Akapitzlist"/>
              <w:spacing w:line="360" w:lineRule="auto"/>
              <w:ind w:left="360"/>
              <w:rPr>
                <w:sz w:val="16"/>
                <w:szCs w:val="16"/>
              </w:rPr>
            </w:pPr>
            <w:r w:rsidRPr="008A79A0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sz w:val="16"/>
                <w:szCs w:val="16"/>
              </w:rPr>
              <w:t>……………………………………………………………………..……</w:t>
            </w:r>
            <w:r w:rsidRPr="008A79A0">
              <w:rPr>
                <w:sz w:val="16"/>
                <w:szCs w:val="16"/>
              </w:rPr>
              <w:t>.</w:t>
            </w:r>
          </w:p>
          <w:p w:rsidR="00DD1BB2" w:rsidRPr="008A79A0" w:rsidRDefault="00DD1BB2" w:rsidP="002E443C">
            <w:pPr>
              <w:pStyle w:val="Akapitzlist"/>
              <w:spacing w:line="360" w:lineRule="auto"/>
              <w:ind w:left="360"/>
              <w:rPr>
                <w:sz w:val="16"/>
                <w:szCs w:val="16"/>
              </w:rPr>
            </w:pPr>
            <w:r w:rsidRPr="008A79A0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sz w:val="16"/>
                <w:szCs w:val="16"/>
              </w:rPr>
              <w:t>……………………………………………………………</w:t>
            </w:r>
            <w:r w:rsidRPr="008A79A0">
              <w:rPr>
                <w:sz w:val="16"/>
                <w:szCs w:val="16"/>
              </w:rPr>
              <w:t>…………</w:t>
            </w:r>
            <w:r>
              <w:rPr>
                <w:sz w:val="16"/>
                <w:szCs w:val="16"/>
              </w:rPr>
              <w:t>………………..</w:t>
            </w:r>
            <w:r w:rsidRPr="008A79A0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</w:t>
            </w:r>
          </w:p>
          <w:p w:rsidR="00DD1BB2" w:rsidRPr="008A79A0" w:rsidRDefault="00DD1BB2" w:rsidP="002E443C">
            <w:pPr>
              <w:pStyle w:val="Akapitzlist"/>
              <w:spacing w:line="360" w:lineRule="auto"/>
              <w:ind w:left="360"/>
              <w:rPr>
                <w:sz w:val="16"/>
                <w:szCs w:val="16"/>
              </w:rPr>
            </w:pPr>
            <w:r w:rsidRPr="008A79A0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sz w:val="16"/>
                <w:szCs w:val="16"/>
              </w:rPr>
              <w:t>……………………………………………………………………..…….</w:t>
            </w:r>
          </w:p>
          <w:p w:rsidR="00DD1BB2" w:rsidRPr="008A79A0" w:rsidRDefault="00DD1BB2" w:rsidP="002E443C">
            <w:pPr>
              <w:pStyle w:val="Akapitzlist"/>
              <w:spacing w:line="360" w:lineRule="auto"/>
              <w:ind w:left="360"/>
              <w:rPr>
                <w:sz w:val="16"/>
                <w:szCs w:val="16"/>
              </w:rPr>
            </w:pPr>
            <w:r w:rsidRPr="008A79A0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sz w:val="16"/>
                <w:szCs w:val="16"/>
              </w:rPr>
              <w:t>……………………………………………………………</w:t>
            </w:r>
            <w:r w:rsidRPr="008A79A0">
              <w:rPr>
                <w:sz w:val="16"/>
                <w:szCs w:val="16"/>
              </w:rPr>
              <w:t>……</w:t>
            </w:r>
            <w:r>
              <w:rPr>
                <w:sz w:val="16"/>
                <w:szCs w:val="16"/>
              </w:rPr>
              <w:t>…………………….</w:t>
            </w:r>
            <w:r w:rsidRPr="008A79A0">
              <w:rPr>
                <w:sz w:val="16"/>
                <w:szCs w:val="16"/>
              </w:rPr>
              <w:t>……</w:t>
            </w:r>
          </w:p>
          <w:p w:rsidR="00DD1BB2" w:rsidRPr="008A79A0" w:rsidRDefault="00DD1BB2" w:rsidP="002E443C">
            <w:pPr>
              <w:pStyle w:val="Akapitzlist"/>
              <w:spacing w:line="360" w:lineRule="auto"/>
              <w:ind w:left="360"/>
              <w:rPr>
                <w:sz w:val="16"/>
                <w:szCs w:val="16"/>
              </w:rPr>
            </w:pPr>
            <w:r w:rsidRPr="008A79A0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sz w:val="16"/>
                <w:szCs w:val="16"/>
              </w:rPr>
              <w:t>……………………………………………………………………..</w:t>
            </w:r>
            <w:r w:rsidRPr="008A79A0">
              <w:rPr>
                <w:sz w:val="16"/>
                <w:szCs w:val="16"/>
              </w:rPr>
              <w:t>…….</w:t>
            </w:r>
          </w:p>
          <w:p w:rsidR="00DD1BB2" w:rsidRPr="008A79A0" w:rsidRDefault="00DD1BB2" w:rsidP="002E443C">
            <w:pPr>
              <w:pStyle w:val="Akapitzlist"/>
              <w:spacing w:line="360" w:lineRule="auto"/>
              <w:ind w:left="360"/>
              <w:rPr>
                <w:sz w:val="16"/>
                <w:szCs w:val="16"/>
              </w:rPr>
            </w:pPr>
            <w:r w:rsidRPr="008A79A0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sz w:val="16"/>
                <w:szCs w:val="16"/>
              </w:rPr>
              <w:t>……………………………………………………………</w:t>
            </w:r>
            <w:r w:rsidRPr="008A79A0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…………</w:t>
            </w:r>
            <w:r w:rsidRPr="008A79A0">
              <w:rPr>
                <w:sz w:val="16"/>
                <w:szCs w:val="16"/>
              </w:rPr>
              <w:t>…………</w:t>
            </w:r>
            <w:r>
              <w:rPr>
                <w:sz w:val="16"/>
                <w:szCs w:val="16"/>
              </w:rPr>
              <w:t>.</w:t>
            </w:r>
            <w:r w:rsidRPr="008A79A0">
              <w:rPr>
                <w:sz w:val="16"/>
                <w:szCs w:val="16"/>
              </w:rPr>
              <w:t>………</w:t>
            </w:r>
          </w:p>
          <w:p w:rsidR="00DD1BB2" w:rsidRPr="008A79A0" w:rsidRDefault="00DD1BB2" w:rsidP="002E443C">
            <w:pPr>
              <w:pStyle w:val="Akapitzlist"/>
              <w:spacing w:line="360" w:lineRule="auto"/>
              <w:ind w:left="360"/>
              <w:rPr>
                <w:sz w:val="16"/>
                <w:szCs w:val="16"/>
              </w:rPr>
            </w:pPr>
            <w:r w:rsidRPr="008A79A0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sz w:val="16"/>
                <w:szCs w:val="16"/>
              </w:rPr>
              <w:t>…………………………………………………………..………..</w:t>
            </w:r>
            <w:r w:rsidRPr="008A79A0">
              <w:rPr>
                <w:sz w:val="16"/>
                <w:szCs w:val="16"/>
              </w:rPr>
              <w:t>…….</w:t>
            </w:r>
          </w:p>
          <w:p w:rsidR="00DD1BB2" w:rsidRPr="00A17A96" w:rsidRDefault="00DD1BB2" w:rsidP="00C76C26">
            <w:pPr>
              <w:pStyle w:val="Akapitzlist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>
              <w:rPr>
                <w:b/>
              </w:rPr>
              <w:t>Informacje o przeznaczeniu wnioskowanych środków zgodnie z celem przystąpienia do Spółdzielni Socjalnej</w:t>
            </w:r>
          </w:p>
          <w:p w:rsidR="00DD1BB2" w:rsidRDefault="00DD1BB2" w:rsidP="00A17A96">
            <w:pPr>
              <w:pStyle w:val="Akapitzlist"/>
              <w:ind w:left="360"/>
              <w:rPr>
                <w:b/>
                <w:sz w:val="20"/>
                <w:szCs w:val="20"/>
              </w:rPr>
            </w:pPr>
          </w:p>
          <w:p w:rsidR="00DD1BB2" w:rsidRPr="002E443C" w:rsidRDefault="00DD1BB2" w:rsidP="00A17A96">
            <w:pPr>
              <w:pStyle w:val="Akapitzlist"/>
              <w:spacing w:line="360" w:lineRule="auto"/>
              <w:ind w:left="360"/>
              <w:rPr>
                <w:b/>
                <w:sz w:val="20"/>
                <w:szCs w:val="20"/>
              </w:rPr>
            </w:pPr>
            <w:r w:rsidRPr="002E443C">
              <w:rPr>
                <w:sz w:val="16"/>
                <w:szCs w:val="16"/>
              </w:rPr>
              <w:t>………………………</w:t>
            </w:r>
            <w:r>
              <w:rPr>
                <w:sz w:val="16"/>
                <w:szCs w:val="16"/>
              </w:rPr>
              <w:t>………………………..</w:t>
            </w:r>
            <w:r w:rsidRPr="002E443C">
              <w:rPr>
                <w:sz w:val="16"/>
                <w:szCs w:val="16"/>
              </w:rPr>
              <w:t>…………</w:t>
            </w: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…………………………………………………………………………………………………………………………………………………………………………..……</w:t>
            </w:r>
          </w:p>
          <w:p w:rsidR="00DD1BB2" w:rsidRPr="008A79A0" w:rsidRDefault="00DD1BB2" w:rsidP="00A17A96">
            <w:pPr>
              <w:pStyle w:val="Akapitzlist"/>
              <w:spacing w:line="360" w:lineRule="auto"/>
              <w:ind w:left="360"/>
              <w:rPr>
                <w:sz w:val="16"/>
                <w:szCs w:val="16"/>
              </w:rPr>
            </w:pPr>
            <w:r w:rsidRPr="008A79A0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sz w:val="16"/>
                <w:szCs w:val="16"/>
              </w:rPr>
              <w:t>……………………………………………………………</w:t>
            </w:r>
            <w:r w:rsidRPr="008A79A0">
              <w:rPr>
                <w:sz w:val="16"/>
                <w:szCs w:val="16"/>
              </w:rPr>
              <w:t>………</w:t>
            </w:r>
            <w:r>
              <w:rPr>
                <w:sz w:val="16"/>
                <w:szCs w:val="16"/>
              </w:rPr>
              <w:t>………….</w:t>
            </w:r>
            <w:r w:rsidRPr="008A79A0">
              <w:rPr>
                <w:sz w:val="16"/>
                <w:szCs w:val="16"/>
              </w:rPr>
              <w:t>………</w:t>
            </w:r>
            <w:r>
              <w:rPr>
                <w:sz w:val="16"/>
                <w:szCs w:val="16"/>
              </w:rPr>
              <w:t>……</w:t>
            </w:r>
          </w:p>
          <w:p w:rsidR="00DD1BB2" w:rsidRPr="008A79A0" w:rsidRDefault="00DD1BB2" w:rsidP="00A17A96">
            <w:pPr>
              <w:pStyle w:val="Akapitzlist"/>
              <w:spacing w:line="360" w:lineRule="auto"/>
              <w:ind w:left="360"/>
              <w:rPr>
                <w:sz w:val="16"/>
                <w:szCs w:val="16"/>
              </w:rPr>
            </w:pPr>
            <w:r w:rsidRPr="008A79A0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sz w:val="16"/>
                <w:szCs w:val="16"/>
              </w:rPr>
              <w:t>……………………………………………………………………..……</w:t>
            </w:r>
            <w:r w:rsidRPr="008A79A0">
              <w:rPr>
                <w:sz w:val="16"/>
                <w:szCs w:val="16"/>
              </w:rPr>
              <w:t>.</w:t>
            </w:r>
          </w:p>
          <w:p w:rsidR="00DD1BB2" w:rsidRPr="008A79A0" w:rsidRDefault="00DD1BB2" w:rsidP="00A17A96">
            <w:pPr>
              <w:pStyle w:val="Akapitzlist"/>
              <w:spacing w:line="360" w:lineRule="auto"/>
              <w:ind w:left="360"/>
              <w:rPr>
                <w:sz w:val="16"/>
                <w:szCs w:val="16"/>
              </w:rPr>
            </w:pPr>
            <w:r w:rsidRPr="008A79A0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sz w:val="16"/>
                <w:szCs w:val="16"/>
              </w:rPr>
              <w:t>……………………………………………………………</w:t>
            </w:r>
            <w:r w:rsidRPr="008A79A0">
              <w:rPr>
                <w:sz w:val="16"/>
                <w:szCs w:val="16"/>
              </w:rPr>
              <w:t>…………</w:t>
            </w:r>
            <w:r>
              <w:rPr>
                <w:sz w:val="16"/>
                <w:szCs w:val="16"/>
              </w:rPr>
              <w:t>………………..</w:t>
            </w:r>
            <w:r w:rsidRPr="008A79A0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</w:t>
            </w:r>
          </w:p>
          <w:p w:rsidR="00DD1BB2" w:rsidRPr="008A79A0" w:rsidRDefault="00DD1BB2" w:rsidP="00A17A96">
            <w:pPr>
              <w:pStyle w:val="Akapitzlist"/>
              <w:spacing w:line="360" w:lineRule="auto"/>
              <w:ind w:left="360"/>
              <w:rPr>
                <w:sz w:val="16"/>
                <w:szCs w:val="16"/>
              </w:rPr>
            </w:pPr>
            <w:r w:rsidRPr="008A79A0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sz w:val="16"/>
                <w:szCs w:val="16"/>
              </w:rPr>
              <w:t>……………………………………………………………………..…….</w:t>
            </w:r>
          </w:p>
          <w:p w:rsidR="00DD1BB2" w:rsidRPr="008A79A0" w:rsidRDefault="00DD1BB2" w:rsidP="00A17A96">
            <w:pPr>
              <w:pStyle w:val="Akapitzlist"/>
              <w:spacing w:line="360" w:lineRule="auto"/>
              <w:ind w:left="360"/>
              <w:rPr>
                <w:sz w:val="16"/>
                <w:szCs w:val="16"/>
              </w:rPr>
            </w:pPr>
            <w:r w:rsidRPr="008A79A0">
              <w:rPr>
                <w:sz w:val="16"/>
                <w:szCs w:val="16"/>
              </w:rPr>
              <w:lastRenderedPageBreak/>
              <w:t>………………………………………………………………………………………………………………………………………………</w:t>
            </w:r>
            <w:r>
              <w:rPr>
                <w:sz w:val="16"/>
                <w:szCs w:val="16"/>
              </w:rPr>
              <w:t>……………………………………………………………</w:t>
            </w:r>
            <w:r w:rsidRPr="008A79A0">
              <w:rPr>
                <w:sz w:val="16"/>
                <w:szCs w:val="16"/>
              </w:rPr>
              <w:t>……</w:t>
            </w:r>
            <w:r>
              <w:rPr>
                <w:sz w:val="16"/>
                <w:szCs w:val="16"/>
              </w:rPr>
              <w:t>…………………….</w:t>
            </w:r>
            <w:r w:rsidRPr="008A79A0">
              <w:rPr>
                <w:sz w:val="16"/>
                <w:szCs w:val="16"/>
              </w:rPr>
              <w:t>……</w:t>
            </w:r>
          </w:p>
          <w:p w:rsidR="00DD1BB2" w:rsidRPr="008A79A0" w:rsidRDefault="00DD1BB2" w:rsidP="00A17A96">
            <w:pPr>
              <w:pStyle w:val="Akapitzlist"/>
              <w:spacing w:line="360" w:lineRule="auto"/>
              <w:ind w:left="360"/>
              <w:rPr>
                <w:sz w:val="16"/>
                <w:szCs w:val="16"/>
              </w:rPr>
            </w:pPr>
            <w:r w:rsidRPr="008A79A0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sz w:val="16"/>
                <w:szCs w:val="16"/>
              </w:rPr>
              <w:t>……………………………………………………………………..</w:t>
            </w:r>
            <w:r w:rsidRPr="008A79A0">
              <w:rPr>
                <w:sz w:val="16"/>
                <w:szCs w:val="16"/>
              </w:rPr>
              <w:t>…….</w:t>
            </w:r>
          </w:p>
          <w:p w:rsidR="00DD1BB2" w:rsidRPr="008A79A0" w:rsidRDefault="00DD1BB2" w:rsidP="00A17A96">
            <w:pPr>
              <w:pStyle w:val="Akapitzlist"/>
              <w:spacing w:line="360" w:lineRule="auto"/>
              <w:ind w:left="360"/>
              <w:rPr>
                <w:sz w:val="16"/>
                <w:szCs w:val="16"/>
              </w:rPr>
            </w:pPr>
            <w:r w:rsidRPr="008A79A0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sz w:val="16"/>
                <w:szCs w:val="16"/>
              </w:rPr>
              <w:t>……………………………………………………………</w:t>
            </w:r>
            <w:r w:rsidRPr="008A79A0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…………</w:t>
            </w:r>
            <w:r w:rsidRPr="008A79A0">
              <w:rPr>
                <w:sz w:val="16"/>
                <w:szCs w:val="16"/>
              </w:rPr>
              <w:t>…………</w:t>
            </w:r>
            <w:r>
              <w:rPr>
                <w:sz w:val="16"/>
                <w:szCs w:val="16"/>
              </w:rPr>
              <w:t>.</w:t>
            </w:r>
            <w:r w:rsidRPr="008A79A0">
              <w:rPr>
                <w:sz w:val="16"/>
                <w:szCs w:val="16"/>
              </w:rPr>
              <w:t>………</w:t>
            </w:r>
          </w:p>
          <w:p w:rsidR="00DD1BB2" w:rsidRPr="008A79A0" w:rsidRDefault="00DD1BB2" w:rsidP="00A17A96">
            <w:pPr>
              <w:pStyle w:val="Akapitzlist"/>
              <w:spacing w:line="360" w:lineRule="auto"/>
              <w:ind w:left="360"/>
              <w:rPr>
                <w:sz w:val="16"/>
                <w:szCs w:val="16"/>
              </w:rPr>
            </w:pPr>
            <w:r w:rsidRPr="008A79A0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sz w:val="16"/>
                <w:szCs w:val="16"/>
              </w:rPr>
              <w:t>…………………………………………………………..………..</w:t>
            </w:r>
            <w:r w:rsidRPr="008A79A0">
              <w:rPr>
                <w:sz w:val="16"/>
                <w:szCs w:val="16"/>
              </w:rPr>
              <w:t>…….</w:t>
            </w:r>
          </w:p>
          <w:p w:rsidR="00DD1BB2" w:rsidRPr="008A79A0" w:rsidRDefault="00DD1BB2" w:rsidP="00A17A96">
            <w:pPr>
              <w:pStyle w:val="Akapitzlist"/>
              <w:spacing w:line="360" w:lineRule="auto"/>
              <w:ind w:left="360"/>
              <w:rPr>
                <w:sz w:val="16"/>
                <w:szCs w:val="16"/>
              </w:rPr>
            </w:pPr>
            <w:r w:rsidRPr="008A79A0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sz w:val="16"/>
                <w:szCs w:val="16"/>
              </w:rPr>
              <w:t>……………………………………………………………</w:t>
            </w:r>
            <w:r w:rsidRPr="008A79A0">
              <w:rPr>
                <w:sz w:val="16"/>
                <w:szCs w:val="16"/>
              </w:rPr>
              <w:t>………………</w:t>
            </w:r>
            <w:r>
              <w:rPr>
                <w:sz w:val="16"/>
                <w:szCs w:val="16"/>
              </w:rPr>
              <w:t>…………</w:t>
            </w:r>
            <w:r w:rsidRPr="008A79A0">
              <w:rPr>
                <w:sz w:val="16"/>
                <w:szCs w:val="16"/>
              </w:rPr>
              <w:t>……</w:t>
            </w:r>
          </w:p>
          <w:p w:rsidR="00DD1BB2" w:rsidRPr="008A79A0" w:rsidRDefault="00DD1BB2" w:rsidP="00A17A96">
            <w:pPr>
              <w:pStyle w:val="Akapitzlist"/>
              <w:spacing w:line="360" w:lineRule="auto"/>
              <w:ind w:left="360"/>
              <w:rPr>
                <w:sz w:val="16"/>
                <w:szCs w:val="16"/>
              </w:rPr>
            </w:pPr>
            <w:r w:rsidRPr="008A79A0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sz w:val="16"/>
                <w:szCs w:val="16"/>
              </w:rPr>
              <w:t>…………………………………………………………………….</w:t>
            </w:r>
            <w:r w:rsidRPr="008A79A0">
              <w:rPr>
                <w:sz w:val="16"/>
                <w:szCs w:val="16"/>
              </w:rPr>
              <w:t>…….</w:t>
            </w:r>
          </w:p>
          <w:p w:rsidR="00DD1BB2" w:rsidRDefault="00DD1BB2" w:rsidP="00A17A96">
            <w:pPr>
              <w:pStyle w:val="Akapitzlist"/>
              <w:spacing w:line="360" w:lineRule="auto"/>
              <w:ind w:left="360"/>
              <w:rPr>
                <w:sz w:val="16"/>
                <w:szCs w:val="16"/>
              </w:rPr>
            </w:pPr>
            <w:r w:rsidRPr="008A79A0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sz w:val="16"/>
                <w:szCs w:val="16"/>
              </w:rPr>
              <w:t>……………………………………………………………</w:t>
            </w:r>
            <w:r w:rsidRPr="008A79A0">
              <w:rPr>
                <w:sz w:val="16"/>
                <w:szCs w:val="16"/>
              </w:rPr>
              <w:t>……………</w:t>
            </w:r>
            <w:r>
              <w:rPr>
                <w:sz w:val="16"/>
                <w:szCs w:val="16"/>
              </w:rPr>
              <w:t>…………</w:t>
            </w:r>
            <w:r w:rsidRPr="008A79A0">
              <w:rPr>
                <w:sz w:val="16"/>
                <w:szCs w:val="16"/>
              </w:rPr>
              <w:t>………</w:t>
            </w:r>
          </w:p>
          <w:p w:rsidR="00DD1BB2" w:rsidRPr="008A79A0" w:rsidRDefault="00DD1BB2" w:rsidP="00A17A96">
            <w:pPr>
              <w:pStyle w:val="Akapitzlist"/>
              <w:spacing w:line="360" w:lineRule="auto"/>
              <w:ind w:left="360"/>
              <w:rPr>
                <w:sz w:val="16"/>
                <w:szCs w:val="16"/>
              </w:rPr>
            </w:pPr>
            <w:r w:rsidRPr="008A79A0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sz w:val="16"/>
                <w:szCs w:val="16"/>
              </w:rPr>
              <w:t>……………………………………………………………</w:t>
            </w:r>
            <w:r w:rsidRPr="008A79A0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…………</w:t>
            </w:r>
            <w:r w:rsidRPr="008A79A0">
              <w:rPr>
                <w:sz w:val="16"/>
                <w:szCs w:val="16"/>
              </w:rPr>
              <w:t>…………</w:t>
            </w:r>
            <w:r>
              <w:rPr>
                <w:sz w:val="16"/>
                <w:szCs w:val="16"/>
              </w:rPr>
              <w:t>.</w:t>
            </w:r>
            <w:r w:rsidRPr="008A79A0">
              <w:rPr>
                <w:sz w:val="16"/>
                <w:szCs w:val="16"/>
              </w:rPr>
              <w:t>………</w:t>
            </w:r>
          </w:p>
          <w:p w:rsidR="00DD1BB2" w:rsidRPr="008A79A0" w:rsidRDefault="00DD1BB2" w:rsidP="00A17A96">
            <w:pPr>
              <w:pStyle w:val="Akapitzlist"/>
              <w:spacing w:line="360" w:lineRule="auto"/>
              <w:ind w:left="360"/>
              <w:rPr>
                <w:sz w:val="16"/>
                <w:szCs w:val="16"/>
              </w:rPr>
            </w:pPr>
            <w:r w:rsidRPr="008A79A0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sz w:val="16"/>
                <w:szCs w:val="16"/>
              </w:rPr>
              <w:t>…………………………………………………………..………..</w:t>
            </w:r>
            <w:r w:rsidRPr="008A79A0">
              <w:rPr>
                <w:sz w:val="16"/>
                <w:szCs w:val="16"/>
              </w:rPr>
              <w:t>…….</w:t>
            </w:r>
          </w:p>
          <w:p w:rsidR="00DD1BB2" w:rsidRPr="008A79A0" w:rsidRDefault="00DD1BB2" w:rsidP="00A17A96">
            <w:pPr>
              <w:pStyle w:val="Akapitzlist"/>
              <w:spacing w:line="360" w:lineRule="auto"/>
              <w:ind w:left="360"/>
              <w:rPr>
                <w:sz w:val="16"/>
                <w:szCs w:val="16"/>
              </w:rPr>
            </w:pPr>
            <w:r w:rsidRPr="008A79A0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sz w:val="16"/>
                <w:szCs w:val="16"/>
              </w:rPr>
              <w:t>……………………………………………………………</w:t>
            </w:r>
            <w:r w:rsidRPr="008A79A0">
              <w:rPr>
                <w:sz w:val="16"/>
                <w:szCs w:val="16"/>
              </w:rPr>
              <w:t>………………</w:t>
            </w:r>
            <w:r>
              <w:rPr>
                <w:sz w:val="16"/>
                <w:szCs w:val="16"/>
              </w:rPr>
              <w:t>…………</w:t>
            </w:r>
            <w:r w:rsidRPr="008A79A0">
              <w:rPr>
                <w:sz w:val="16"/>
                <w:szCs w:val="16"/>
              </w:rPr>
              <w:t>……</w:t>
            </w:r>
          </w:p>
          <w:p w:rsidR="00DD1BB2" w:rsidRPr="008A79A0" w:rsidRDefault="00DD1BB2" w:rsidP="00A17A96">
            <w:pPr>
              <w:pStyle w:val="Akapitzlist"/>
              <w:spacing w:line="360" w:lineRule="auto"/>
              <w:ind w:left="360"/>
              <w:rPr>
                <w:sz w:val="16"/>
                <w:szCs w:val="16"/>
              </w:rPr>
            </w:pPr>
            <w:r w:rsidRPr="008A79A0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sz w:val="16"/>
                <w:szCs w:val="16"/>
              </w:rPr>
              <w:t>…………………………………………………………………….</w:t>
            </w:r>
            <w:r w:rsidRPr="008A79A0">
              <w:rPr>
                <w:sz w:val="16"/>
                <w:szCs w:val="16"/>
              </w:rPr>
              <w:t>…….</w:t>
            </w:r>
          </w:p>
          <w:p w:rsidR="00DD1BB2" w:rsidRDefault="00DD1BB2" w:rsidP="00A17A96">
            <w:pPr>
              <w:pStyle w:val="Akapitzlist"/>
              <w:spacing w:line="360" w:lineRule="auto"/>
              <w:ind w:left="360"/>
              <w:rPr>
                <w:sz w:val="16"/>
                <w:szCs w:val="16"/>
              </w:rPr>
            </w:pPr>
            <w:r w:rsidRPr="008A79A0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sz w:val="16"/>
                <w:szCs w:val="16"/>
              </w:rPr>
              <w:t>……………………………………………………………</w:t>
            </w:r>
            <w:r w:rsidRPr="008A79A0">
              <w:rPr>
                <w:sz w:val="16"/>
                <w:szCs w:val="16"/>
              </w:rPr>
              <w:t>……………</w:t>
            </w:r>
            <w:r>
              <w:rPr>
                <w:sz w:val="16"/>
                <w:szCs w:val="16"/>
              </w:rPr>
              <w:t>…………</w:t>
            </w:r>
            <w:r w:rsidRPr="008A79A0">
              <w:rPr>
                <w:sz w:val="16"/>
                <w:szCs w:val="16"/>
              </w:rPr>
              <w:t>………</w:t>
            </w:r>
          </w:p>
          <w:p w:rsidR="00DD1BB2" w:rsidRPr="008A79A0" w:rsidRDefault="00DD1BB2" w:rsidP="00A17A96">
            <w:pPr>
              <w:pStyle w:val="Akapitzlist"/>
              <w:spacing w:line="360" w:lineRule="auto"/>
              <w:ind w:left="360"/>
              <w:rPr>
                <w:sz w:val="16"/>
                <w:szCs w:val="16"/>
              </w:rPr>
            </w:pPr>
            <w:r w:rsidRPr="008A79A0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sz w:val="16"/>
                <w:szCs w:val="16"/>
              </w:rPr>
              <w:t>…………………………………………………………..………..</w:t>
            </w:r>
            <w:r w:rsidRPr="008A79A0">
              <w:rPr>
                <w:sz w:val="16"/>
                <w:szCs w:val="16"/>
              </w:rPr>
              <w:t>…….</w:t>
            </w:r>
          </w:p>
          <w:p w:rsidR="00DD1BB2" w:rsidRPr="00690AFF" w:rsidRDefault="00DD1BB2" w:rsidP="007A751E">
            <w:pPr>
              <w:pStyle w:val="Akapitzlist"/>
              <w:spacing w:line="360" w:lineRule="auto"/>
              <w:ind w:left="360"/>
              <w:rPr>
                <w:sz w:val="16"/>
                <w:szCs w:val="16"/>
              </w:rPr>
            </w:pPr>
          </w:p>
        </w:tc>
      </w:tr>
    </w:tbl>
    <w:p w:rsidR="009B29AB" w:rsidRDefault="009B29AB" w:rsidP="009B29AB">
      <w:pPr>
        <w:pStyle w:val="Akapitzlist"/>
        <w:rPr>
          <w:b/>
          <w:sz w:val="24"/>
          <w:szCs w:val="24"/>
        </w:rPr>
      </w:pPr>
    </w:p>
    <w:p w:rsidR="000247C6" w:rsidRDefault="007847AD" w:rsidP="007847AD">
      <w:pPr>
        <w:pStyle w:val="Akapitzlist"/>
        <w:numPr>
          <w:ilvl w:val="0"/>
          <w:numId w:val="9"/>
        </w:numPr>
        <w:rPr>
          <w:b/>
          <w:sz w:val="24"/>
          <w:szCs w:val="24"/>
        </w:rPr>
      </w:pPr>
      <w:r w:rsidRPr="007847AD">
        <w:rPr>
          <w:b/>
          <w:sz w:val="24"/>
          <w:szCs w:val="24"/>
        </w:rPr>
        <w:t xml:space="preserve">Szczegółowa specyfikacja wydatków do poniesienia </w:t>
      </w:r>
      <w:r w:rsidRPr="003A5398">
        <w:rPr>
          <w:b/>
          <w:sz w:val="24"/>
          <w:szCs w:val="24"/>
          <w:u w:val="single"/>
        </w:rPr>
        <w:t>w ramach wnioskowanych środków</w:t>
      </w:r>
      <w:r w:rsidRPr="007847AD">
        <w:rPr>
          <w:b/>
          <w:sz w:val="24"/>
          <w:szCs w:val="24"/>
        </w:rPr>
        <w:t xml:space="preserve"> </w:t>
      </w:r>
      <w:r w:rsidR="003A5398">
        <w:rPr>
          <w:b/>
          <w:sz w:val="24"/>
          <w:szCs w:val="24"/>
        </w:rPr>
        <w:t>przeznaczonych  na zakup towarów i usług.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371"/>
        <w:gridCol w:w="2418"/>
      </w:tblGrid>
      <w:tr w:rsidR="003A5398" w:rsidTr="003A5398">
        <w:tc>
          <w:tcPr>
            <w:tcW w:w="817" w:type="dxa"/>
            <w:shd w:val="clear" w:color="auto" w:fill="D9D9D9" w:themeFill="background1" w:themeFillShade="D9"/>
            <w:vAlign w:val="bottom"/>
          </w:tcPr>
          <w:p w:rsidR="003A5398" w:rsidRPr="003A5398" w:rsidRDefault="003A5398" w:rsidP="003A5398">
            <w:pPr>
              <w:spacing w:line="360" w:lineRule="auto"/>
              <w:jc w:val="center"/>
              <w:rPr>
                <w:b/>
              </w:rPr>
            </w:pPr>
            <w:r w:rsidRPr="003A5398">
              <w:rPr>
                <w:b/>
              </w:rPr>
              <w:t>l.p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:rsidR="003A5398" w:rsidRPr="003A5398" w:rsidRDefault="003A5398" w:rsidP="003A539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A5398">
              <w:rPr>
                <w:b/>
                <w:sz w:val="24"/>
                <w:szCs w:val="24"/>
              </w:rPr>
              <w:t>Wyszczególnienie</w:t>
            </w:r>
          </w:p>
        </w:tc>
        <w:tc>
          <w:tcPr>
            <w:tcW w:w="2418" w:type="dxa"/>
            <w:shd w:val="clear" w:color="auto" w:fill="D9D9D9" w:themeFill="background1" w:themeFillShade="D9"/>
          </w:tcPr>
          <w:p w:rsidR="003A5398" w:rsidRPr="003A5398" w:rsidRDefault="003A5398" w:rsidP="003A539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A5398">
              <w:rPr>
                <w:b/>
                <w:sz w:val="24"/>
                <w:szCs w:val="24"/>
              </w:rPr>
              <w:t>Kwota (zł)</w:t>
            </w:r>
          </w:p>
        </w:tc>
      </w:tr>
      <w:tr w:rsidR="003A5398" w:rsidTr="003A5398">
        <w:tc>
          <w:tcPr>
            <w:tcW w:w="817" w:type="dxa"/>
            <w:vAlign w:val="bottom"/>
          </w:tcPr>
          <w:p w:rsidR="003A5398" w:rsidRPr="00D93400" w:rsidRDefault="003A5398" w:rsidP="003A5398">
            <w:pPr>
              <w:spacing w:line="360" w:lineRule="auto"/>
              <w:jc w:val="left"/>
            </w:pPr>
            <w:r>
              <w:t>1</w:t>
            </w:r>
          </w:p>
        </w:tc>
        <w:tc>
          <w:tcPr>
            <w:tcW w:w="7371" w:type="dxa"/>
          </w:tcPr>
          <w:p w:rsidR="003A5398" w:rsidRDefault="003A5398" w:rsidP="003A53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 w:rsidR="003A5398" w:rsidRDefault="003A5398" w:rsidP="003A539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A5398" w:rsidTr="003A5398">
        <w:tc>
          <w:tcPr>
            <w:tcW w:w="817" w:type="dxa"/>
            <w:vAlign w:val="bottom"/>
          </w:tcPr>
          <w:p w:rsidR="003A5398" w:rsidRPr="00D93400" w:rsidRDefault="003A5398" w:rsidP="003A5398">
            <w:pPr>
              <w:spacing w:line="360" w:lineRule="auto"/>
              <w:jc w:val="left"/>
            </w:pPr>
            <w:r>
              <w:t>2</w:t>
            </w:r>
          </w:p>
        </w:tc>
        <w:tc>
          <w:tcPr>
            <w:tcW w:w="7371" w:type="dxa"/>
          </w:tcPr>
          <w:p w:rsidR="003A5398" w:rsidRDefault="003A5398" w:rsidP="003A53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 w:rsidR="003A5398" w:rsidRDefault="003A5398" w:rsidP="003A539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A5398" w:rsidTr="003A5398">
        <w:tc>
          <w:tcPr>
            <w:tcW w:w="817" w:type="dxa"/>
            <w:vAlign w:val="bottom"/>
          </w:tcPr>
          <w:p w:rsidR="003A5398" w:rsidRPr="00D93400" w:rsidRDefault="003A5398" w:rsidP="003A5398">
            <w:pPr>
              <w:spacing w:line="360" w:lineRule="auto"/>
              <w:jc w:val="left"/>
            </w:pPr>
            <w:r>
              <w:t>3</w:t>
            </w:r>
          </w:p>
        </w:tc>
        <w:tc>
          <w:tcPr>
            <w:tcW w:w="7371" w:type="dxa"/>
          </w:tcPr>
          <w:p w:rsidR="003A5398" w:rsidRDefault="003A5398" w:rsidP="003A53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 w:rsidR="003A5398" w:rsidRDefault="003A5398" w:rsidP="003A539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A5398" w:rsidTr="003A5398">
        <w:trPr>
          <w:trHeight w:val="432"/>
        </w:trPr>
        <w:tc>
          <w:tcPr>
            <w:tcW w:w="817" w:type="dxa"/>
            <w:vAlign w:val="bottom"/>
          </w:tcPr>
          <w:p w:rsidR="003A5398" w:rsidRDefault="003A5398" w:rsidP="003A5398">
            <w:pPr>
              <w:spacing w:line="360" w:lineRule="auto"/>
              <w:jc w:val="left"/>
            </w:pPr>
            <w:r>
              <w:t>4</w:t>
            </w:r>
          </w:p>
        </w:tc>
        <w:tc>
          <w:tcPr>
            <w:tcW w:w="7371" w:type="dxa"/>
          </w:tcPr>
          <w:p w:rsidR="003A5398" w:rsidRDefault="003A5398" w:rsidP="003A53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 w:rsidR="003A5398" w:rsidRDefault="003A5398" w:rsidP="003A539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A5398" w:rsidTr="003A5398">
        <w:trPr>
          <w:trHeight w:val="432"/>
        </w:trPr>
        <w:tc>
          <w:tcPr>
            <w:tcW w:w="817" w:type="dxa"/>
            <w:vAlign w:val="bottom"/>
          </w:tcPr>
          <w:p w:rsidR="003A5398" w:rsidRDefault="003A5398" w:rsidP="003A5398">
            <w:pPr>
              <w:spacing w:line="360" w:lineRule="auto"/>
              <w:jc w:val="left"/>
            </w:pPr>
            <w:r>
              <w:t>5</w:t>
            </w:r>
          </w:p>
        </w:tc>
        <w:tc>
          <w:tcPr>
            <w:tcW w:w="7371" w:type="dxa"/>
          </w:tcPr>
          <w:p w:rsidR="003A5398" w:rsidRDefault="003A5398" w:rsidP="003A53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 w:rsidR="003A5398" w:rsidRDefault="003A5398" w:rsidP="003A539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A5398" w:rsidTr="003A5398">
        <w:trPr>
          <w:trHeight w:val="432"/>
        </w:trPr>
        <w:tc>
          <w:tcPr>
            <w:tcW w:w="817" w:type="dxa"/>
            <w:vAlign w:val="bottom"/>
          </w:tcPr>
          <w:p w:rsidR="003A5398" w:rsidRDefault="003A5398" w:rsidP="003A5398">
            <w:pPr>
              <w:spacing w:line="360" w:lineRule="auto"/>
              <w:jc w:val="left"/>
            </w:pPr>
            <w:r>
              <w:t>6</w:t>
            </w:r>
          </w:p>
        </w:tc>
        <w:tc>
          <w:tcPr>
            <w:tcW w:w="7371" w:type="dxa"/>
          </w:tcPr>
          <w:p w:rsidR="003A5398" w:rsidRDefault="003A5398" w:rsidP="003A53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 w:rsidR="003A5398" w:rsidRDefault="003A5398" w:rsidP="003A539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A5398" w:rsidTr="003A5398">
        <w:trPr>
          <w:trHeight w:val="432"/>
        </w:trPr>
        <w:tc>
          <w:tcPr>
            <w:tcW w:w="817" w:type="dxa"/>
            <w:vAlign w:val="bottom"/>
          </w:tcPr>
          <w:p w:rsidR="003A5398" w:rsidRDefault="003A5398" w:rsidP="003A5398">
            <w:pPr>
              <w:spacing w:line="360" w:lineRule="auto"/>
              <w:jc w:val="left"/>
            </w:pPr>
            <w:r>
              <w:t>7</w:t>
            </w:r>
          </w:p>
        </w:tc>
        <w:tc>
          <w:tcPr>
            <w:tcW w:w="7371" w:type="dxa"/>
          </w:tcPr>
          <w:p w:rsidR="003A5398" w:rsidRDefault="003A5398" w:rsidP="003A53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 w:rsidR="003A5398" w:rsidRDefault="003A5398" w:rsidP="003A539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A5398" w:rsidTr="003A5398">
        <w:trPr>
          <w:trHeight w:val="432"/>
        </w:trPr>
        <w:tc>
          <w:tcPr>
            <w:tcW w:w="817" w:type="dxa"/>
            <w:vAlign w:val="bottom"/>
          </w:tcPr>
          <w:p w:rsidR="003A5398" w:rsidRDefault="003A5398" w:rsidP="003A5398">
            <w:pPr>
              <w:spacing w:line="360" w:lineRule="auto"/>
              <w:jc w:val="left"/>
            </w:pPr>
            <w:r>
              <w:t>8</w:t>
            </w:r>
          </w:p>
        </w:tc>
        <w:tc>
          <w:tcPr>
            <w:tcW w:w="7371" w:type="dxa"/>
          </w:tcPr>
          <w:p w:rsidR="003A5398" w:rsidRDefault="003A5398" w:rsidP="003A53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 w:rsidR="003A5398" w:rsidRDefault="003A5398" w:rsidP="003A539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A5398" w:rsidTr="003A5398">
        <w:trPr>
          <w:trHeight w:val="432"/>
        </w:trPr>
        <w:tc>
          <w:tcPr>
            <w:tcW w:w="817" w:type="dxa"/>
            <w:vAlign w:val="bottom"/>
          </w:tcPr>
          <w:p w:rsidR="003A5398" w:rsidRDefault="003A5398" w:rsidP="003A5398">
            <w:pPr>
              <w:spacing w:line="360" w:lineRule="auto"/>
              <w:jc w:val="left"/>
            </w:pPr>
            <w:r>
              <w:t>9</w:t>
            </w:r>
          </w:p>
        </w:tc>
        <w:tc>
          <w:tcPr>
            <w:tcW w:w="7371" w:type="dxa"/>
          </w:tcPr>
          <w:p w:rsidR="003A5398" w:rsidRDefault="003A5398" w:rsidP="003A53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 w:rsidR="003A5398" w:rsidRDefault="003A5398" w:rsidP="003A539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A5398" w:rsidTr="003A5398">
        <w:trPr>
          <w:trHeight w:val="432"/>
        </w:trPr>
        <w:tc>
          <w:tcPr>
            <w:tcW w:w="817" w:type="dxa"/>
            <w:vAlign w:val="bottom"/>
          </w:tcPr>
          <w:p w:rsidR="003A5398" w:rsidRDefault="003A5398" w:rsidP="003A5398">
            <w:pPr>
              <w:spacing w:line="360" w:lineRule="auto"/>
              <w:jc w:val="left"/>
            </w:pPr>
            <w:r>
              <w:t>10</w:t>
            </w:r>
          </w:p>
        </w:tc>
        <w:tc>
          <w:tcPr>
            <w:tcW w:w="7371" w:type="dxa"/>
          </w:tcPr>
          <w:p w:rsidR="003A5398" w:rsidRDefault="003A5398" w:rsidP="003A53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 w:rsidR="003A5398" w:rsidRDefault="003A5398" w:rsidP="003A539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A5398" w:rsidTr="003A5398">
        <w:trPr>
          <w:trHeight w:val="432"/>
        </w:trPr>
        <w:tc>
          <w:tcPr>
            <w:tcW w:w="817" w:type="dxa"/>
            <w:vAlign w:val="bottom"/>
          </w:tcPr>
          <w:p w:rsidR="003A5398" w:rsidRDefault="003A5398" w:rsidP="003A5398">
            <w:pPr>
              <w:spacing w:line="360" w:lineRule="auto"/>
              <w:jc w:val="left"/>
            </w:pPr>
            <w:r>
              <w:t>11</w:t>
            </w:r>
          </w:p>
        </w:tc>
        <w:tc>
          <w:tcPr>
            <w:tcW w:w="7371" w:type="dxa"/>
          </w:tcPr>
          <w:p w:rsidR="003A5398" w:rsidRDefault="003A5398" w:rsidP="003A53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 w:rsidR="003A5398" w:rsidRDefault="003A5398" w:rsidP="003A539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A5398" w:rsidTr="003A5398">
        <w:trPr>
          <w:trHeight w:val="432"/>
        </w:trPr>
        <w:tc>
          <w:tcPr>
            <w:tcW w:w="817" w:type="dxa"/>
            <w:vAlign w:val="bottom"/>
          </w:tcPr>
          <w:p w:rsidR="003A5398" w:rsidRPr="00D93400" w:rsidRDefault="003A5398" w:rsidP="003A5398">
            <w:pPr>
              <w:spacing w:line="360" w:lineRule="auto"/>
              <w:jc w:val="left"/>
            </w:pPr>
            <w:r>
              <w:t>12</w:t>
            </w:r>
          </w:p>
        </w:tc>
        <w:tc>
          <w:tcPr>
            <w:tcW w:w="7371" w:type="dxa"/>
          </w:tcPr>
          <w:p w:rsidR="003A5398" w:rsidRDefault="003A5398" w:rsidP="003A53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 w:rsidR="003A5398" w:rsidRDefault="003A5398" w:rsidP="003A539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A5398" w:rsidTr="003A5398">
        <w:trPr>
          <w:trHeight w:val="396"/>
        </w:trPr>
        <w:tc>
          <w:tcPr>
            <w:tcW w:w="817" w:type="dxa"/>
            <w:vAlign w:val="bottom"/>
          </w:tcPr>
          <w:p w:rsidR="003A5398" w:rsidRDefault="003A5398" w:rsidP="003A5398">
            <w:pPr>
              <w:spacing w:line="360" w:lineRule="auto"/>
              <w:jc w:val="left"/>
            </w:pPr>
            <w:r>
              <w:t>13</w:t>
            </w:r>
          </w:p>
        </w:tc>
        <w:tc>
          <w:tcPr>
            <w:tcW w:w="7371" w:type="dxa"/>
          </w:tcPr>
          <w:p w:rsidR="003A5398" w:rsidRDefault="003A5398" w:rsidP="003A53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 w:rsidR="003A5398" w:rsidRDefault="003A5398" w:rsidP="003A539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A5398" w:rsidTr="003A5398">
        <w:trPr>
          <w:trHeight w:val="396"/>
        </w:trPr>
        <w:tc>
          <w:tcPr>
            <w:tcW w:w="817" w:type="dxa"/>
            <w:vAlign w:val="bottom"/>
          </w:tcPr>
          <w:p w:rsidR="003A5398" w:rsidRDefault="003A5398" w:rsidP="003A5398">
            <w:pPr>
              <w:spacing w:line="360" w:lineRule="auto"/>
              <w:jc w:val="left"/>
            </w:pPr>
            <w:r>
              <w:t>14</w:t>
            </w:r>
          </w:p>
        </w:tc>
        <w:tc>
          <w:tcPr>
            <w:tcW w:w="7371" w:type="dxa"/>
          </w:tcPr>
          <w:p w:rsidR="003A5398" w:rsidRDefault="003A5398" w:rsidP="003A53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 w:rsidR="003A5398" w:rsidRDefault="003A5398" w:rsidP="003A539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A5398" w:rsidTr="003A5398">
        <w:tc>
          <w:tcPr>
            <w:tcW w:w="817" w:type="dxa"/>
            <w:shd w:val="clear" w:color="auto" w:fill="F2F2F2" w:themeFill="background1" w:themeFillShade="F2"/>
          </w:tcPr>
          <w:p w:rsidR="003A5398" w:rsidRPr="00D93400" w:rsidRDefault="003A5398" w:rsidP="00A01F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2F2F2" w:themeFill="background1" w:themeFillShade="F2"/>
          </w:tcPr>
          <w:p w:rsidR="003A5398" w:rsidRPr="003A5398" w:rsidRDefault="003A5398" w:rsidP="00A01F08">
            <w:pPr>
              <w:spacing w:line="360" w:lineRule="auto"/>
              <w:jc w:val="right"/>
              <w:rPr>
                <w:b/>
                <w:sz w:val="24"/>
                <w:szCs w:val="24"/>
                <w:u w:val="single"/>
              </w:rPr>
            </w:pPr>
            <w:r w:rsidRPr="003A5398">
              <w:rPr>
                <w:b/>
                <w:sz w:val="24"/>
                <w:szCs w:val="24"/>
                <w:u w:val="single"/>
              </w:rPr>
              <w:t>Razem</w:t>
            </w:r>
          </w:p>
        </w:tc>
        <w:tc>
          <w:tcPr>
            <w:tcW w:w="2418" w:type="dxa"/>
            <w:shd w:val="clear" w:color="auto" w:fill="F2F2F2" w:themeFill="background1" w:themeFillShade="F2"/>
          </w:tcPr>
          <w:p w:rsidR="003A5398" w:rsidRDefault="003A5398" w:rsidP="00A01F08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</w:tbl>
    <w:p w:rsidR="00A17A96" w:rsidRPr="00A17A96" w:rsidRDefault="00A17A96" w:rsidP="00A17A96">
      <w:pPr>
        <w:pStyle w:val="Akapitzlist"/>
        <w:numPr>
          <w:ilvl w:val="0"/>
          <w:numId w:val="9"/>
        </w:numPr>
        <w:rPr>
          <w:b/>
          <w:sz w:val="24"/>
          <w:szCs w:val="24"/>
        </w:rPr>
      </w:pPr>
      <w:r w:rsidRPr="00A17A96">
        <w:rPr>
          <w:b/>
          <w:sz w:val="24"/>
          <w:szCs w:val="24"/>
        </w:rPr>
        <w:t>PROPONOWANA FORMA ZABEZPIECZENIA EWENTUALNEGO ZWROTU ŚRODKÓW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0606"/>
      </w:tblGrid>
      <w:tr w:rsidR="001E0FC2" w:rsidRPr="00DA1AF4" w:rsidTr="009B29AB">
        <w:tc>
          <w:tcPr>
            <w:tcW w:w="10606" w:type="dxa"/>
          </w:tcPr>
          <w:p w:rsidR="00A17A96" w:rsidRDefault="00A17A96" w:rsidP="009B29AB">
            <w:pPr>
              <w:jc w:val="left"/>
              <w:rPr>
                <w:b/>
              </w:rPr>
            </w:pPr>
          </w:p>
          <w:p w:rsidR="001E0FC2" w:rsidRDefault="001E0FC2" w:rsidP="009B29AB">
            <w:pPr>
              <w:jc w:val="left"/>
              <w:rPr>
                <w:b/>
              </w:rPr>
            </w:pPr>
            <w:r w:rsidRPr="00FB6DA6">
              <w:rPr>
                <w:b/>
              </w:rPr>
              <w:t>Proponowaną przeze mnie formą zabezpieczenia ewentualnego zwrotu otrzymanych środków finansowych z PUP Gliwice na rozpoczęcie działalności gospodarczej będzie:</w:t>
            </w:r>
          </w:p>
          <w:p w:rsidR="00A17A96" w:rsidRPr="00FB6DA6" w:rsidRDefault="00A17A96" w:rsidP="009B29AB">
            <w:pPr>
              <w:jc w:val="left"/>
              <w:rPr>
                <w:b/>
              </w:rPr>
            </w:pPr>
          </w:p>
          <w:p w:rsidR="001E0FC2" w:rsidRPr="006859DA" w:rsidRDefault="001E0FC2" w:rsidP="009B29AB">
            <w:pPr>
              <w:pStyle w:val="Tekstpodstawowy21"/>
              <w:jc w:val="left"/>
              <w:rPr>
                <w:rFonts w:asciiTheme="minorHAnsi" w:hAnsiTheme="minorHAnsi" w:cstheme="minorHAnsi"/>
                <w:b/>
              </w:rPr>
            </w:pPr>
            <w:r w:rsidRPr="00062FB8">
              <w:rPr>
                <w:rFonts w:ascii="Webdings" w:eastAsia="Webdings" w:hAnsi="Webdings" w:cs="Webdings"/>
                <w:sz w:val="22"/>
              </w:rPr>
              <w:t></w:t>
            </w:r>
            <w:r w:rsidRPr="00062FB8">
              <w:rPr>
                <w:rFonts w:ascii="Webdings" w:eastAsia="Webdings" w:hAnsi="Webdings" w:cs="Webdings"/>
                <w:sz w:val="22"/>
              </w:rPr>
              <w:t></w:t>
            </w:r>
            <w:r w:rsidRPr="006859DA">
              <w:rPr>
                <w:rFonts w:asciiTheme="minorHAnsi" w:hAnsiTheme="minorHAnsi" w:cstheme="minorHAnsi"/>
                <w:b/>
              </w:rPr>
              <w:t>weksel z poręczeniem wekslowym (aval) poręczony przez dwóch poręczycieli</w:t>
            </w:r>
          </w:p>
          <w:p w:rsidR="001E0FC2" w:rsidRPr="006859DA" w:rsidRDefault="001E0FC2" w:rsidP="009B29AB">
            <w:pPr>
              <w:pStyle w:val="Tekstpodstawowy21"/>
              <w:spacing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6859DA">
              <w:rPr>
                <w:rFonts w:asciiTheme="minorHAnsi" w:hAnsiTheme="minorHAnsi" w:cstheme="minorHAnsi"/>
                <w:sz w:val="20"/>
              </w:rPr>
              <w:t xml:space="preserve">Do wniosku należy załączyć oświadczenia o dochodach poręczycieli. Wzór oświadczenia stanowi załącznik do Zasad </w:t>
            </w:r>
            <w:r>
              <w:rPr>
                <w:rFonts w:asciiTheme="minorHAnsi" w:hAnsiTheme="minorHAnsi" w:cstheme="minorHAnsi"/>
                <w:sz w:val="20"/>
              </w:rPr>
              <w:t xml:space="preserve">PUP Gliwice w sprawie </w:t>
            </w:r>
            <w:r w:rsidRPr="006859DA">
              <w:rPr>
                <w:rFonts w:asciiTheme="minorHAnsi" w:hAnsiTheme="minorHAnsi" w:cstheme="minorHAnsi"/>
                <w:sz w:val="20"/>
              </w:rPr>
              <w:t>przyznawania środków na po</w:t>
            </w:r>
            <w:r>
              <w:rPr>
                <w:rFonts w:asciiTheme="minorHAnsi" w:hAnsiTheme="minorHAnsi" w:cstheme="minorHAnsi"/>
                <w:sz w:val="20"/>
              </w:rPr>
              <w:t xml:space="preserve">djęcie działalności na zasadach określonych dla Spółdzielni Socjalnych </w:t>
            </w:r>
          </w:p>
          <w:p w:rsidR="001E0FC2" w:rsidRPr="006859DA" w:rsidRDefault="001E0FC2" w:rsidP="009B29AB">
            <w:pPr>
              <w:pStyle w:val="Tekstpodstawowy21"/>
              <w:spacing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E0FC2" w:rsidRPr="006859DA" w:rsidRDefault="001E0FC2" w:rsidP="009B29AB">
            <w:pPr>
              <w:pStyle w:val="Tekstpodstawowy21"/>
              <w:jc w:val="left"/>
              <w:rPr>
                <w:rFonts w:asciiTheme="minorHAnsi" w:hAnsiTheme="minorHAnsi" w:cstheme="minorHAnsi"/>
                <w:b/>
              </w:rPr>
            </w:pPr>
            <w:r w:rsidRPr="00062FB8">
              <w:rPr>
                <w:rFonts w:ascii="Webdings" w:eastAsia="Webdings" w:hAnsi="Webdings" w:cs="Webdings"/>
                <w:sz w:val="22"/>
              </w:rPr>
              <w:t></w:t>
            </w:r>
            <w:r w:rsidRPr="00062FB8">
              <w:rPr>
                <w:rFonts w:ascii="Webdings" w:eastAsia="Webdings" w:hAnsi="Webdings" w:cs="Webdings"/>
                <w:sz w:val="22"/>
              </w:rPr>
              <w:t></w:t>
            </w:r>
            <w:r w:rsidRPr="006859DA">
              <w:rPr>
                <w:rFonts w:asciiTheme="minorHAnsi" w:hAnsiTheme="minorHAnsi" w:cstheme="minorHAnsi"/>
                <w:b/>
              </w:rPr>
              <w:t>blokada rachunku bankowego (zajęcie lokaty bankowej)</w:t>
            </w:r>
          </w:p>
          <w:p w:rsidR="001E0FC2" w:rsidRPr="006859DA" w:rsidRDefault="001E0FC2" w:rsidP="009B29AB">
            <w:pPr>
              <w:pStyle w:val="Tekstpodstawowy21"/>
              <w:spacing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6859DA">
              <w:rPr>
                <w:rFonts w:asciiTheme="minorHAnsi" w:hAnsiTheme="minorHAnsi" w:cstheme="minorHAnsi"/>
                <w:sz w:val="20"/>
              </w:rPr>
              <w:lastRenderedPageBreak/>
              <w:t xml:space="preserve">Do wniosku należy załączyć potwierdzenie posiadania rachunku lokaty spełniającej warunki określone Zasad </w:t>
            </w:r>
            <w:r>
              <w:rPr>
                <w:rFonts w:asciiTheme="minorHAnsi" w:hAnsiTheme="minorHAnsi" w:cstheme="minorHAnsi"/>
                <w:sz w:val="20"/>
              </w:rPr>
              <w:t xml:space="preserve">PUP Gliwice w sprawie </w:t>
            </w:r>
            <w:r w:rsidRPr="006859DA">
              <w:rPr>
                <w:rFonts w:asciiTheme="minorHAnsi" w:hAnsiTheme="minorHAnsi" w:cstheme="minorHAnsi"/>
                <w:sz w:val="20"/>
              </w:rPr>
              <w:t>przyznawania środków na po</w:t>
            </w:r>
            <w:r>
              <w:rPr>
                <w:rFonts w:asciiTheme="minorHAnsi" w:hAnsiTheme="minorHAnsi" w:cstheme="minorHAnsi"/>
                <w:sz w:val="20"/>
              </w:rPr>
              <w:t xml:space="preserve">djęcie działalności na zasadach określonych dla Spółdzielni Socjalnych </w:t>
            </w:r>
          </w:p>
          <w:p w:rsidR="001E0FC2" w:rsidRPr="006859DA" w:rsidRDefault="001E0FC2" w:rsidP="009B29AB">
            <w:pPr>
              <w:pStyle w:val="Tekstpodstawowy21"/>
              <w:spacing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  <w:p w:rsidR="001E0FC2" w:rsidRPr="006859DA" w:rsidRDefault="001E0FC2" w:rsidP="009B29AB">
            <w:pPr>
              <w:pStyle w:val="Tekstpodstawowy21"/>
              <w:jc w:val="left"/>
              <w:rPr>
                <w:rFonts w:asciiTheme="minorHAnsi" w:hAnsiTheme="minorHAnsi" w:cstheme="minorHAnsi"/>
              </w:rPr>
            </w:pPr>
            <w:r w:rsidRPr="00062FB8">
              <w:rPr>
                <w:rFonts w:ascii="Webdings" w:eastAsia="Webdings" w:hAnsi="Webdings" w:cs="Webdings"/>
                <w:sz w:val="22"/>
              </w:rPr>
              <w:t></w:t>
            </w:r>
            <w:r w:rsidRPr="00062FB8">
              <w:rPr>
                <w:rFonts w:ascii="Webdings" w:eastAsia="Webdings" w:hAnsi="Webdings" w:cs="Webdings"/>
                <w:sz w:val="22"/>
              </w:rPr>
              <w:t></w:t>
            </w:r>
            <w:r w:rsidRPr="006859DA">
              <w:rPr>
                <w:rFonts w:asciiTheme="minorHAnsi" w:hAnsiTheme="minorHAnsi" w:cstheme="minorHAnsi"/>
                <w:b/>
              </w:rPr>
              <w:t xml:space="preserve">inne </w:t>
            </w:r>
            <w:r w:rsidRPr="006859DA">
              <w:rPr>
                <w:rFonts w:asciiTheme="minorHAnsi" w:hAnsiTheme="minorHAnsi" w:cstheme="minorHAnsi"/>
                <w:sz w:val="20"/>
              </w:rPr>
              <w:t>(zgodnie z Rozporządzeniem MRPiPS (</w:t>
            </w:r>
            <w:hyperlink r:id="rId9" w:history="1">
              <w:r w:rsidRPr="006859DA">
                <w:rPr>
                  <w:rFonts w:asciiTheme="minorHAnsi" w:hAnsiTheme="minorHAnsi" w:cstheme="minorHAnsi"/>
                  <w:sz w:val="20"/>
                </w:rPr>
                <w:t>t.j. Dz.U. z 2018 r. poz. 1859)</w:t>
              </w:r>
            </w:hyperlink>
            <w:r w:rsidRPr="006859DA">
              <w:rPr>
                <w:rFonts w:asciiTheme="minorHAnsi" w:hAnsiTheme="minorHAnsi" w:cstheme="minorHAnsi"/>
                <w:sz w:val="20"/>
              </w:rPr>
              <w:t>,  proszę podać jakie?</w:t>
            </w:r>
          </w:p>
          <w:p w:rsidR="001E0FC2" w:rsidRPr="00DA1AF4" w:rsidRDefault="001E0FC2" w:rsidP="009B29AB">
            <w:pPr>
              <w:pStyle w:val="Tekstpodstawowywcity"/>
              <w:ind w:left="0"/>
              <w:jc w:val="left"/>
            </w:pPr>
            <w:r w:rsidRPr="00062FB8">
              <w:t>.........................................................................................................................................................</w:t>
            </w:r>
          </w:p>
        </w:tc>
      </w:tr>
    </w:tbl>
    <w:p w:rsidR="001E0FC2" w:rsidRPr="001E0FC2" w:rsidRDefault="007A751E" w:rsidP="007A751E">
      <w:pPr>
        <w:pStyle w:val="Akapitzlist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</w:rPr>
        <w:lastRenderedPageBreak/>
        <w:t>OŚWIADCZENIE WNIOSKODAWCY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0606"/>
      </w:tblGrid>
      <w:tr w:rsidR="001E0FC2" w:rsidRPr="00FB6DA6" w:rsidTr="009B29AB">
        <w:tc>
          <w:tcPr>
            <w:tcW w:w="10606" w:type="dxa"/>
          </w:tcPr>
          <w:p w:rsidR="001E0FC2" w:rsidRDefault="001E0FC2" w:rsidP="009B29AB">
            <w:pPr>
              <w:jc w:val="left"/>
            </w:pPr>
          </w:p>
          <w:p w:rsidR="001E0FC2" w:rsidRDefault="001E0FC2" w:rsidP="009B29AB">
            <w:pPr>
              <w:jc w:val="left"/>
            </w:pPr>
            <w:r>
              <w:t xml:space="preserve">W związku z ubieganiem się o dofinansowanie na </w:t>
            </w:r>
            <w:r w:rsidR="00DD1BB2">
              <w:t xml:space="preserve">przystąpienie do </w:t>
            </w:r>
            <w:r w:rsidR="002E1D4F">
              <w:t xml:space="preserve"> S</w:t>
            </w:r>
            <w:r>
              <w:t>półdziel</w:t>
            </w:r>
            <w:r w:rsidR="002E1D4F">
              <w:t>ni S</w:t>
            </w:r>
            <w:r>
              <w:t>ocjalnej, oświadczam że:</w:t>
            </w:r>
          </w:p>
          <w:p w:rsidR="001E0FC2" w:rsidRDefault="001E0FC2" w:rsidP="009B29AB">
            <w:pPr>
              <w:jc w:val="left"/>
            </w:pPr>
          </w:p>
          <w:p w:rsidR="001E0FC2" w:rsidRDefault="001E0FC2" w:rsidP="009B29AB">
            <w:pPr>
              <w:pStyle w:val="Akapitzlist"/>
              <w:numPr>
                <w:ilvl w:val="0"/>
                <w:numId w:val="25"/>
              </w:numPr>
            </w:pPr>
            <w:r w:rsidRPr="00FB6DA6">
              <w:t>Nie otrzymał</w:t>
            </w:r>
            <w:r>
              <w:t>em/am</w:t>
            </w:r>
            <w:r w:rsidRPr="00FB6DA6">
              <w:t xml:space="preserve"> dotychczas z Funduszu Pracy lub z innych środków publicznych bezzwrotnych środków na podjęcie działalności gospodarczej lub rolniczej, założenie lub przystąpienie do spółdzielni socjalnej;</w:t>
            </w:r>
          </w:p>
          <w:p w:rsidR="001E0FC2" w:rsidRDefault="001E0FC2" w:rsidP="009B29AB">
            <w:pPr>
              <w:pStyle w:val="Akapitzlist"/>
              <w:numPr>
                <w:ilvl w:val="0"/>
                <w:numId w:val="25"/>
              </w:numPr>
            </w:pPr>
            <w:r w:rsidRPr="00FB6DA6">
              <w:t>Nie prowadził</w:t>
            </w:r>
            <w:r>
              <w:t>em/am</w:t>
            </w:r>
            <w:r w:rsidRPr="00FB6DA6">
              <w:t xml:space="preserve"> działalności gospodarczej w okresie 12 miesięcy   bezpośrednio poprzedzających dzień złożenia wniosku – nie dotyczy opiekuna</w:t>
            </w:r>
          </w:p>
          <w:p w:rsidR="001E0FC2" w:rsidRDefault="001E0FC2" w:rsidP="009B29AB">
            <w:pPr>
              <w:pStyle w:val="Akapitzlist"/>
              <w:numPr>
                <w:ilvl w:val="0"/>
                <w:numId w:val="25"/>
              </w:numPr>
            </w:pPr>
            <w:r w:rsidRPr="00FB6DA6">
              <w:t>Nie posiadał</w:t>
            </w:r>
            <w:r>
              <w:t>em/am</w:t>
            </w:r>
            <w:r w:rsidRPr="00FB6DA6">
              <w:t xml:space="preserve"> wpisu do Krajowego Rejestru Sądowego, jako członek zarządu spółdzielni socjalnej w okresie 6 miesięcy bezpośrednio poprzedzających dzień złożenia wniosku  (nie dotyczy opiekunów)</w:t>
            </w:r>
          </w:p>
          <w:p w:rsidR="001E0FC2" w:rsidRDefault="001E0FC2" w:rsidP="009B29AB">
            <w:pPr>
              <w:pStyle w:val="Akapitzlist"/>
              <w:numPr>
                <w:ilvl w:val="0"/>
                <w:numId w:val="25"/>
              </w:numPr>
            </w:pPr>
            <w:r w:rsidRPr="00FB6DA6">
              <w:t>Nie złożył</w:t>
            </w:r>
            <w:r>
              <w:t>em/am</w:t>
            </w:r>
            <w:r w:rsidRPr="00FB6DA6">
              <w:t xml:space="preserve"> wniosku o przyznanie dofinansowania lub środków na założenie lub przystąpienie do spółdzielni socjalnej do innego powiatowego urzędu pracy;</w:t>
            </w:r>
          </w:p>
          <w:p w:rsidR="00A419C2" w:rsidRDefault="00A419C2" w:rsidP="00A419C2">
            <w:pPr>
              <w:ind w:left="360"/>
            </w:pPr>
          </w:p>
          <w:p w:rsidR="00A419C2" w:rsidRPr="00A419C2" w:rsidRDefault="00A419C2" w:rsidP="00A419C2">
            <w:pPr>
              <w:ind w:left="360"/>
              <w:rPr>
                <w:rFonts w:cstheme="minorHAnsi"/>
              </w:rPr>
            </w:pPr>
            <w:r w:rsidRPr="00A419C2">
              <w:rPr>
                <w:rFonts w:cstheme="minorHAnsi"/>
                <w:b/>
              </w:rPr>
              <w:t>Ponadto</w:t>
            </w:r>
            <w:r w:rsidRPr="00A419C2">
              <w:rPr>
                <w:rFonts w:cstheme="minorHAnsi"/>
              </w:rPr>
              <w:t xml:space="preserve">,  </w:t>
            </w:r>
            <w:r w:rsidRPr="00A419C2">
              <w:rPr>
                <w:rFonts w:cstheme="minorHAnsi"/>
                <w:b/>
              </w:rPr>
              <w:t>świadomy odpowiedzialności karnej za złożenie fałszywego oświadczenia</w:t>
            </w:r>
            <w:r w:rsidRPr="00A419C2">
              <w:rPr>
                <w:rFonts w:cstheme="minorHAnsi"/>
              </w:rPr>
              <w:t xml:space="preserve">, </w:t>
            </w:r>
            <w:r w:rsidRPr="00A419C2">
              <w:rPr>
                <w:rFonts w:cstheme="minorHAnsi"/>
                <w:b/>
              </w:rPr>
              <w:t>oświadczam że</w:t>
            </w:r>
            <w:r w:rsidRPr="00A419C2">
              <w:rPr>
                <w:rFonts w:cstheme="minorHAnsi"/>
              </w:rPr>
              <w:t xml:space="preserve"> nie byłem/am karany/a za przestępstwo przeciwko obrotowi gospodarczemu, w rozumieniu ustawy z dnia 6 czerwca 1997 r – Kodeks karny (Dz.U. z 2017 r. poz. 2204 oraz z 2018 r. poz.20,305 i 663) lub ustawy z dnia 28 października 2002 r. o odpowiedzialności podmiotów zbiorowych za czyny zabronione pod groźba kary (Dz.U. z 2018 r. poz. 703</w:t>
            </w:r>
            <w:r w:rsidR="00CE72B6" w:rsidRPr="00CE72B6">
              <w:rPr>
                <w:rFonts w:ascii="Arial" w:eastAsia="Times New Roman" w:hAnsi="Arial" w:cs="Arial"/>
                <w:bCs/>
              </w:rPr>
              <w:t xml:space="preserve"> </w:t>
            </w:r>
            <w:r w:rsidR="00CE72B6" w:rsidRPr="00CE72B6">
              <w:rPr>
                <w:rFonts w:cstheme="minorHAnsi"/>
              </w:rPr>
              <w:t xml:space="preserve">i </w:t>
            </w:r>
            <w:hyperlink r:id="rId10" w:history="1">
              <w:r w:rsidR="00CE72B6" w:rsidRPr="00CE72B6">
                <w:rPr>
                  <w:rFonts w:cstheme="minorHAnsi"/>
                </w:rPr>
                <w:t>1277</w:t>
              </w:r>
            </w:hyperlink>
            <w:r w:rsidRPr="00A419C2">
              <w:rPr>
                <w:rFonts w:cstheme="minorHAnsi"/>
              </w:rPr>
              <w:t>), w okresie 2 lat przed wystąpieniem z wnioskiem o przyznanie środków.</w:t>
            </w:r>
          </w:p>
          <w:p w:rsidR="00A419C2" w:rsidRDefault="00A419C2" w:rsidP="00A419C2">
            <w:pPr>
              <w:ind w:left="360"/>
            </w:pPr>
          </w:p>
          <w:p w:rsidR="001E0FC2" w:rsidRDefault="001E0FC2" w:rsidP="009B29AB">
            <w:pPr>
              <w:ind w:left="360"/>
              <w:jc w:val="left"/>
              <w:rPr>
                <w:rFonts w:cstheme="minorHAnsi"/>
              </w:rPr>
            </w:pPr>
          </w:p>
          <w:p w:rsidR="001E0FC2" w:rsidRPr="007A65F4" w:rsidRDefault="001E0FC2" w:rsidP="009B29AB">
            <w:pPr>
              <w:ind w:left="36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…………………………………………………………….. 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  <w:t>………………………………………………………………..</w:t>
            </w:r>
          </w:p>
          <w:p w:rsidR="001E0FC2" w:rsidRPr="007A65F4" w:rsidRDefault="001E0FC2" w:rsidP="009B29AB">
            <w:pPr>
              <w:pStyle w:val="Akapitzlist"/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</w:rPr>
              <w:tab/>
              <w:t xml:space="preserve">Data 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Pr="007A65F4">
              <w:rPr>
                <w:rFonts w:cstheme="minorHAnsi"/>
                <w:sz w:val="18"/>
                <w:szCs w:val="18"/>
              </w:rPr>
              <w:t>podpis Wnioskodawcy składającego oświadczenia</w:t>
            </w:r>
          </w:p>
          <w:p w:rsidR="001E0FC2" w:rsidRPr="00FB6DA6" w:rsidRDefault="001E0FC2" w:rsidP="009B29AB"/>
        </w:tc>
      </w:tr>
    </w:tbl>
    <w:p w:rsidR="001E0FC2" w:rsidRDefault="001E0FC2" w:rsidP="001E0FC2">
      <w:pPr>
        <w:pStyle w:val="Akapitzlist"/>
        <w:rPr>
          <w:b/>
          <w:sz w:val="24"/>
          <w:szCs w:val="24"/>
        </w:rPr>
      </w:pPr>
    </w:p>
    <w:p w:rsidR="00A920CF" w:rsidRPr="0075126D" w:rsidRDefault="00A920CF" w:rsidP="00A920CF">
      <w:pPr>
        <w:pStyle w:val="Akapitzlist"/>
        <w:numPr>
          <w:ilvl w:val="0"/>
          <w:numId w:val="9"/>
        </w:numPr>
        <w:rPr>
          <w:b/>
          <w:sz w:val="24"/>
          <w:szCs w:val="24"/>
        </w:rPr>
      </w:pPr>
      <w:r w:rsidRPr="0075126D">
        <w:rPr>
          <w:b/>
          <w:sz w:val="24"/>
          <w:szCs w:val="24"/>
        </w:rPr>
        <w:t xml:space="preserve">ZAŁĄCZNIKI </w:t>
      </w:r>
    </w:p>
    <w:p w:rsidR="00DD1BB2" w:rsidRDefault="00DD1BB2" w:rsidP="00A33BA6">
      <w:pPr>
        <w:pStyle w:val="PODPUNKT"/>
        <w:numPr>
          <w:ilvl w:val="0"/>
          <w:numId w:val="34"/>
        </w:numPr>
        <w:tabs>
          <w:tab w:val="clear" w:pos="360"/>
          <w:tab w:val="clear" w:pos="1440"/>
          <w:tab w:val="left" w:pos="426"/>
        </w:tabs>
        <w:spacing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33BA6">
        <w:rPr>
          <w:rFonts w:asciiTheme="minorHAnsi" w:hAnsiTheme="minorHAnsi" w:cstheme="minorHAnsi"/>
          <w:sz w:val="22"/>
          <w:szCs w:val="22"/>
        </w:rPr>
        <w:t xml:space="preserve">Pisemne oświadczenie Spółdzielni Socjalnej, do której Wnioskodawca przystępuje stanowiące </w:t>
      </w:r>
      <w:r w:rsidRPr="00A33BA6">
        <w:rPr>
          <w:rFonts w:asciiTheme="minorHAnsi" w:hAnsiTheme="minorHAnsi" w:cstheme="minorHAnsi"/>
          <w:b/>
          <w:sz w:val="22"/>
          <w:szCs w:val="22"/>
        </w:rPr>
        <w:t>Załącznik nr 1</w:t>
      </w:r>
      <w:r w:rsidRPr="00A33BA6">
        <w:rPr>
          <w:rFonts w:asciiTheme="minorHAnsi" w:hAnsiTheme="minorHAnsi" w:cstheme="minorHAnsi"/>
          <w:sz w:val="22"/>
          <w:szCs w:val="22"/>
        </w:rPr>
        <w:t xml:space="preserve"> do Wniosku</w:t>
      </w:r>
    </w:p>
    <w:p w:rsidR="00A419C2" w:rsidRPr="00A419C2" w:rsidRDefault="00A419C2" w:rsidP="00A419C2">
      <w:pPr>
        <w:pStyle w:val="PODPUNKT"/>
        <w:tabs>
          <w:tab w:val="clear" w:pos="0"/>
          <w:tab w:val="clear" w:pos="360"/>
          <w:tab w:val="clear" w:pos="1440"/>
          <w:tab w:val="left" w:pos="426"/>
        </w:tabs>
        <w:spacing w:line="240" w:lineRule="auto"/>
        <w:ind w:left="360"/>
        <w:jc w:val="both"/>
        <w:rPr>
          <w:rFonts w:asciiTheme="minorHAnsi" w:hAnsiTheme="minorHAnsi" w:cstheme="minorHAnsi"/>
          <w:sz w:val="10"/>
          <w:szCs w:val="10"/>
        </w:rPr>
      </w:pPr>
    </w:p>
    <w:p w:rsidR="00A920CF" w:rsidRDefault="00A920CF" w:rsidP="00A33BA6">
      <w:pPr>
        <w:pStyle w:val="PODPUNKT"/>
        <w:numPr>
          <w:ilvl w:val="0"/>
          <w:numId w:val="34"/>
        </w:numPr>
        <w:tabs>
          <w:tab w:val="clear" w:pos="360"/>
          <w:tab w:val="clear" w:pos="1440"/>
          <w:tab w:val="left" w:pos="426"/>
        </w:tabs>
        <w:spacing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33BA6">
        <w:rPr>
          <w:rFonts w:asciiTheme="minorHAnsi" w:hAnsiTheme="minorHAnsi" w:cstheme="minorHAnsi"/>
          <w:sz w:val="22"/>
          <w:szCs w:val="22"/>
        </w:rPr>
        <w:t>Formularz informacji przedstawianych przy ubieganiu się o pomoc de minimis zgodnie z Rozporządzeniem Rady Ministrów z dnia 29 marca 2010 r. w sprawie zakresu informacji przedstawian</w:t>
      </w:r>
      <w:bookmarkStart w:id="0" w:name="_GoBack"/>
      <w:bookmarkEnd w:id="0"/>
      <w:r w:rsidRPr="00A33BA6">
        <w:rPr>
          <w:rFonts w:asciiTheme="minorHAnsi" w:hAnsiTheme="minorHAnsi" w:cstheme="minorHAnsi"/>
          <w:sz w:val="22"/>
          <w:szCs w:val="22"/>
        </w:rPr>
        <w:t>ych przez podmiot ubiegający się o</w:t>
      </w:r>
      <w:r w:rsidR="00D73553">
        <w:rPr>
          <w:rFonts w:asciiTheme="minorHAnsi" w:hAnsiTheme="minorHAnsi" w:cstheme="minorHAnsi"/>
          <w:sz w:val="22"/>
          <w:szCs w:val="22"/>
        </w:rPr>
        <w:t> </w:t>
      </w:r>
      <w:r w:rsidRPr="00A33BA6">
        <w:rPr>
          <w:rFonts w:asciiTheme="minorHAnsi" w:hAnsiTheme="minorHAnsi" w:cstheme="minorHAnsi"/>
          <w:sz w:val="22"/>
          <w:szCs w:val="22"/>
        </w:rPr>
        <w:t>pomoc de minimis (Dz. U. z 2010 r. nr 53 poz. 311 z późn. zm.) –</w:t>
      </w:r>
      <w:r w:rsidR="00E55C7E">
        <w:rPr>
          <w:rFonts w:asciiTheme="minorHAnsi" w:hAnsiTheme="minorHAnsi" w:cstheme="minorHAnsi"/>
          <w:sz w:val="22"/>
          <w:szCs w:val="22"/>
        </w:rPr>
        <w:t xml:space="preserve"> </w:t>
      </w:r>
      <w:r w:rsidR="00125DA1" w:rsidRPr="00A33BA6">
        <w:rPr>
          <w:rFonts w:asciiTheme="minorHAnsi" w:hAnsiTheme="minorHAnsi" w:cstheme="minorHAnsi"/>
          <w:sz w:val="22"/>
          <w:szCs w:val="22"/>
        </w:rPr>
        <w:t xml:space="preserve">podpisany przez </w:t>
      </w:r>
      <w:r w:rsidR="002E1D4F" w:rsidRPr="00A33BA6">
        <w:rPr>
          <w:rFonts w:asciiTheme="minorHAnsi" w:hAnsiTheme="minorHAnsi" w:cstheme="minorHAnsi"/>
          <w:sz w:val="22"/>
          <w:szCs w:val="22"/>
        </w:rPr>
        <w:t>spółdzielnię</w:t>
      </w:r>
      <w:r w:rsidR="00125DA1" w:rsidRPr="00A33BA6">
        <w:rPr>
          <w:rFonts w:asciiTheme="minorHAnsi" w:hAnsiTheme="minorHAnsi" w:cstheme="minorHAnsi"/>
          <w:sz w:val="22"/>
          <w:szCs w:val="22"/>
        </w:rPr>
        <w:t xml:space="preserve"> socjalna do której Wnioskodawca przystępuje</w:t>
      </w:r>
      <w:r w:rsidRPr="00A33BA6">
        <w:rPr>
          <w:rFonts w:asciiTheme="minorHAnsi" w:hAnsiTheme="minorHAnsi" w:cstheme="minorHAnsi"/>
          <w:sz w:val="22"/>
          <w:szCs w:val="22"/>
        </w:rPr>
        <w:t xml:space="preserve"> </w:t>
      </w:r>
      <w:r w:rsidR="00125DA1" w:rsidRPr="00A33BA6">
        <w:rPr>
          <w:rFonts w:asciiTheme="minorHAnsi" w:hAnsiTheme="minorHAnsi" w:cstheme="minorHAnsi"/>
          <w:sz w:val="22"/>
          <w:szCs w:val="22"/>
        </w:rPr>
        <w:t xml:space="preserve">(druk </w:t>
      </w:r>
      <w:r w:rsidRPr="00A33BA6">
        <w:rPr>
          <w:rFonts w:asciiTheme="minorHAnsi" w:hAnsiTheme="minorHAnsi" w:cstheme="minorHAnsi"/>
          <w:sz w:val="22"/>
          <w:szCs w:val="22"/>
        </w:rPr>
        <w:t xml:space="preserve">dostępny na </w:t>
      </w:r>
      <w:r w:rsidR="004D673D" w:rsidRPr="00895C27">
        <w:rPr>
          <w:rFonts w:asciiTheme="minorHAnsi" w:hAnsiTheme="minorHAnsi" w:cstheme="minorHAnsi"/>
          <w:color w:val="17365D" w:themeColor="text2" w:themeShade="BF"/>
          <w:sz w:val="22"/>
          <w:szCs w:val="22"/>
          <w:u w:val="single"/>
        </w:rPr>
        <w:t>https://gliwice.praca.gov.pl/</w:t>
      </w:r>
      <w:r w:rsidR="004D673D">
        <w:rPr>
          <w:rFonts w:asciiTheme="minorHAnsi" w:hAnsiTheme="minorHAnsi" w:cstheme="minorHAnsi"/>
          <w:color w:val="17365D" w:themeColor="text2" w:themeShade="BF"/>
          <w:sz w:val="22"/>
          <w:szCs w:val="22"/>
          <w:u w:val="single"/>
        </w:rPr>
        <w:t>)</w:t>
      </w:r>
      <w:r w:rsidRPr="00A33BA6">
        <w:rPr>
          <w:rFonts w:asciiTheme="minorHAnsi" w:hAnsiTheme="minorHAnsi" w:cstheme="minorHAnsi"/>
          <w:sz w:val="22"/>
          <w:szCs w:val="22"/>
        </w:rPr>
        <w:t>.</w:t>
      </w:r>
    </w:p>
    <w:p w:rsidR="00A419C2" w:rsidRPr="00A419C2" w:rsidRDefault="00A419C2" w:rsidP="00A419C2">
      <w:pPr>
        <w:pStyle w:val="PODPUNKT"/>
        <w:tabs>
          <w:tab w:val="clear" w:pos="0"/>
          <w:tab w:val="clear" w:pos="360"/>
          <w:tab w:val="clear" w:pos="1440"/>
          <w:tab w:val="left" w:pos="426"/>
        </w:tabs>
        <w:spacing w:line="240" w:lineRule="auto"/>
        <w:ind w:left="360"/>
        <w:jc w:val="both"/>
        <w:rPr>
          <w:rFonts w:asciiTheme="minorHAnsi" w:hAnsiTheme="minorHAnsi" w:cstheme="minorHAnsi"/>
          <w:sz w:val="10"/>
          <w:szCs w:val="10"/>
        </w:rPr>
      </w:pPr>
    </w:p>
    <w:p w:rsidR="00A01F08" w:rsidRPr="00A33BA6" w:rsidRDefault="00A920CF" w:rsidP="00A33BA6">
      <w:pPr>
        <w:pStyle w:val="PODPUNKT"/>
        <w:numPr>
          <w:ilvl w:val="0"/>
          <w:numId w:val="34"/>
        </w:numPr>
        <w:tabs>
          <w:tab w:val="clear" w:pos="360"/>
          <w:tab w:val="clear" w:pos="1440"/>
          <w:tab w:val="left" w:pos="426"/>
        </w:tabs>
        <w:spacing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33BA6">
        <w:rPr>
          <w:rFonts w:asciiTheme="minorHAnsi" w:hAnsiTheme="minorHAnsi" w:cstheme="minorHAnsi"/>
          <w:sz w:val="22"/>
          <w:szCs w:val="22"/>
        </w:rPr>
        <w:t>Oświadczenie współmałżonka(i) o wyrażeniu zgody na ubieganie się przez Wnioskodawcę o przyznanie dofinansowania na podjęcie działalności gospodarczej (jeśli dotyczy).</w:t>
      </w:r>
    </w:p>
    <w:p w:rsidR="00A01F08" w:rsidRPr="00A419C2" w:rsidRDefault="00A01F08" w:rsidP="00A33BA6">
      <w:pPr>
        <w:pStyle w:val="PODPUNKT"/>
        <w:tabs>
          <w:tab w:val="clear" w:pos="0"/>
          <w:tab w:val="clear" w:pos="360"/>
          <w:tab w:val="clear" w:pos="1440"/>
          <w:tab w:val="left" w:pos="426"/>
        </w:tabs>
        <w:spacing w:line="240" w:lineRule="auto"/>
        <w:jc w:val="both"/>
        <w:rPr>
          <w:rFonts w:asciiTheme="minorHAnsi" w:hAnsiTheme="minorHAnsi" w:cstheme="minorHAnsi"/>
          <w:sz w:val="10"/>
          <w:szCs w:val="10"/>
        </w:rPr>
      </w:pPr>
    </w:p>
    <w:p w:rsidR="00A920CF" w:rsidRPr="00A33BA6" w:rsidRDefault="00A920CF" w:rsidP="00A33BA6">
      <w:pPr>
        <w:pStyle w:val="PODPUNKT"/>
        <w:numPr>
          <w:ilvl w:val="0"/>
          <w:numId w:val="34"/>
        </w:numPr>
        <w:tabs>
          <w:tab w:val="clear" w:pos="360"/>
          <w:tab w:val="clear" w:pos="1440"/>
          <w:tab w:val="left" w:pos="426"/>
        </w:tabs>
        <w:spacing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33BA6">
        <w:rPr>
          <w:rFonts w:asciiTheme="minorHAnsi" w:hAnsiTheme="minorHAnsi" w:cstheme="minorHAnsi"/>
          <w:sz w:val="22"/>
          <w:szCs w:val="22"/>
        </w:rPr>
        <w:t>Potwierdzenie dokonania wybranego zabezpieczenia</w:t>
      </w:r>
      <w:r w:rsidR="00A01F08" w:rsidRPr="00A33BA6">
        <w:rPr>
          <w:rFonts w:asciiTheme="minorHAnsi" w:hAnsiTheme="minorHAnsi" w:cstheme="minorHAnsi"/>
          <w:sz w:val="22"/>
          <w:szCs w:val="22"/>
        </w:rPr>
        <w:t xml:space="preserve"> tj. oświadczenia poręczycieli  lub zaświecenie z banku o</w:t>
      </w:r>
      <w:r w:rsidR="00D73553">
        <w:rPr>
          <w:rFonts w:asciiTheme="minorHAnsi" w:hAnsiTheme="minorHAnsi" w:cstheme="minorHAnsi"/>
          <w:sz w:val="22"/>
          <w:szCs w:val="22"/>
        </w:rPr>
        <w:t> </w:t>
      </w:r>
      <w:r w:rsidR="00A01F08" w:rsidRPr="00A33BA6">
        <w:rPr>
          <w:rFonts w:asciiTheme="minorHAnsi" w:hAnsiTheme="minorHAnsi" w:cstheme="minorHAnsi"/>
          <w:sz w:val="22"/>
          <w:szCs w:val="22"/>
        </w:rPr>
        <w:t>posiadaniu lokaty (załączniki do Zasad)</w:t>
      </w:r>
    </w:p>
    <w:p w:rsidR="00A01F08" w:rsidRPr="00A33BA6" w:rsidRDefault="00A01F08" w:rsidP="00A33BA6">
      <w:pPr>
        <w:pStyle w:val="PODPUNKT"/>
        <w:tabs>
          <w:tab w:val="clear" w:pos="0"/>
          <w:tab w:val="clear" w:pos="360"/>
          <w:tab w:val="clear" w:pos="1440"/>
          <w:tab w:val="left" w:pos="426"/>
        </w:tabs>
        <w:spacing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D73553" w:rsidRPr="00E11FFF" w:rsidRDefault="00D73553" w:rsidP="00D73553">
      <w:pPr>
        <w:jc w:val="center"/>
      </w:pPr>
      <w:r w:rsidRPr="00E11FFF">
        <w:rPr>
          <w:rFonts w:eastAsia="Helvetica"/>
          <w:b/>
          <w:bCs/>
        </w:rPr>
        <w:t>Oświadczam, iż wszystkie podane przeze mnie w niniejszym wniosku informacje oraz złożone oświadczenia są prawdziwe. Jednocześnie zobowiązuję się informować Powiatowy Urząd Pracy w</w:t>
      </w:r>
      <w:r>
        <w:rPr>
          <w:rFonts w:eastAsia="Helvetica"/>
          <w:b/>
          <w:bCs/>
        </w:rPr>
        <w:t> </w:t>
      </w:r>
      <w:r w:rsidRPr="00E11FFF">
        <w:rPr>
          <w:rFonts w:eastAsia="Helvetica"/>
          <w:b/>
          <w:bCs/>
        </w:rPr>
        <w:t>Gliwicach o każdej zmianie dotyczącej niniejszego wniosku.</w:t>
      </w:r>
    </w:p>
    <w:p w:rsidR="00D73553" w:rsidRDefault="00D73553" w:rsidP="00D73553">
      <w:pPr>
        <w:jc w:val="center"/>
      </w:pPr>
    </w:p>
    <w:p w:rsidR="00FB537C" w:rsidRDefault="00FB537C" w:rsidP="00A920CF">
      <w:pPr>
        <w:pStyle w:val="Akapitzlist"/>
        <w:rPr>
          <w:rFonts w:cstheme="minorHAnsi"/>
        </w:rPr>
      </w:pPr>
    </w:p>
    <w:p w:rsidR="00FB537C" w:rsidRPr="00A01F08" w:rsidRDefault="00FB537C" w:rsidP="00A920CF">
      <w:pPr>
        <w:pStyle w:val="Akapitzlist"/>
        <w:rPr>
          <w:rFonts w:cstheme="minorHAnsi"/>
        </w:rPr>
      </w:pPr>
    </w:p>
    <w:p w:rsidR="0086161E" w:rsidRPr="00A01F08" w:rsidRDefault="00A01F08" w:rsidP="00982D16">
      <w:pPr>
        <w:spacing w:before="0"/>
        <w:ind w:left="357"/>
        <w:rPr>
          <w:sz w:val="24"/>
          <w:szCs w:val="24"/>
        </w:rPr>
      </w:pPr>
      <w:r w:rsidRPr="00A01F08">
        <w:rPr>
          <w:sz w:val="24"/>
          <w:szCs w:val="24"/>
        </w:rPr>
        <w:t>…………………………………………………….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</w:t>
      </w:r>
    </w:p>
    <w:p w:rsidR="00125DA1" w:rsidRDefault="00A01F08" w:rsidP="00125DA1">
      <w:pPr>
        <w:spacing w:before="0"/>
        <w:ind w:left="1065" w:firstLine="351"/>
        <w:jc w:val="left"/>
        <w:rPr>
          <w:b/>
          <w:sz w:val="24"/>
          <w:szCs w:val="24"/>
        </w:rPr>
        <w:sectPr w:rsidR="00125DA1" w:rsidSect="00FB537C">
          <w:footerReference w:type="default" r:id="rId11"/>
          <w:pgSz w:w="11906" w:h="16838"/>
          <w:pgMar w:top="720" w:right="720" w:bottom="720" w:left="720" w:header="0" w:footer="113" w:gutter="0"/>
          <w:cols w:space="708"/>
          <w:docGrid w:linePitch="360"/>
        </w:sectPr>
      </w:pPr>
      <w:r w:rsidRPr="00A01F08">
        <w:rPr>
          <w:sz w:val="24"/>
          <w:szCs w:val="24"/>
        </w:rPr>
        <w:t>Data</w:t>
      </w:r>
      <w:r w:rsidR="00FB537C">
        <w:rPr>
          <w:sz w:val="24"/>
          <w:szCs w:val="24"/>
        </w:rPr>
        <w:t xml:space="preserve"> </w:t>
      </w:r>
      <w:r w:rsidR="00FB537C">
        <w:rPr>
          <w:sz w:val="24"/>
          <w:szCs w:val="24"/>
        </w:rPr>
        <w:tab/>
      </w:r>
      <w:r w:rsidR="00FB537C">
        <w:rPr>
          <w:sz w:val="24"/>
          <w:szCs w:val="24"/>
        </w:rPr>
        <w:tab/>
      </w:r>
      <w:r w:rsidR="00FB537C">
        <w:rPr>
          <w:sz w:val="24"/>
          <w:szCs w:val="24"/>
        </w:rPr>
        <w:tab/>
      </w:r>
      <w:r w:rsidR="00FB537C">
        <w:rPr>
          <w:sz w:val="24"/>
          <w:szCs w:val="24"/>
        </w:rPr>
        <w:tab/>
      </w:r>
      <w:r w:rsidR="00FB537C">
        <w:rPr>
          <w:sz w:val="24"/>
          <w:szCs w:val="24"/>
        </w:rPr>
        <w:tab/>
      </w:r>
      <w:r w:rsidR="00FB537C">
        <w:rPr>
          <w:sz w:val="24"/>
          <w:szCs w:val="24"/>
        </w:rPr>
        <w:tab/>
      </w:r>
      <w:r w:rsidR="00FB537C">
        <w:rPr>
          <w:sz w:val="24"/>
          <w:szCs w:val="24"/>
        </w:rPr>
        <w:tab/>
      </w:r>
      <w:r w:rsidR="00FB537C">
        <w:rPr>
          <w:sz w:val="24"/>
          <w:szCs w:val="24"/>
        </w:rPr>
        <w:tab/>
      </w:r>
      <w:r w:rsidR="00125DA1">
        <w:rPr>
          <w:sz w:val="24"/>
          <w:szCs w:val="24"/>
        </w:rPr>
        <w:t>podpis Wnioskodawcy</w:t>
      </w:r>
    </w:p>
    <w:p w:rsidR="00855DBD" w:rsidRPr="00855DBD" w:rsidRDefault="00855DBD" w:rsidP="002E1D4F">
      <w:pPr>
        <w:pStyle w:val="Akapitzlist"/>
        <w:ind w:left="8496" w:firstLine="708"/>
        <w:rPr>
          <w:b/>
        </w:rPr>
      </w:pPr>
      <w:r w:rsidRPr="00855DBD">
        <w:rPr>
          <w:b/>
        </w:rPr>
        <w:lastRenderedPageBreak/>
        <w:t>Załącznik nr 1</w:t>
      </w:r>
    </w:p>
    <w:p w:rsidR="00125DA1" w:rsidRDefault="00125DA1" w:rsidP="0016419C">
      <w:pPr>
        <w:pStyle w:val="Akapitzlist"/>
        <w:jc w:val="center"/>
        <w:rPr>
          <w:b/>
        </w:rPr>
      </w:pPr>
    </w:p>
    <w:p w:rsidR="00855DBD" w:rsidRPr="00855DBD" w:rsidRDefault="00855DBD" w:rsidP="0016419C">
      <w:pPr>
        <w:pStyle w:val="Akapitzlist"/>
        <w:jc w:val="center"/>
        <w:rPr>
          <w:b/>
        </w:rPr>
      </w:pPr>
      <w:r w:rsidRPr="00855DBD">
        <w:rPr>
          <w:b/>
        </w:rPr>
        <w:t>OŚWIADCZENI</w:t>
      </w:r>
      <w:r w:rsidR="00E94676">
        <w:rPr>
          <w:b/>
        </w:rPr>
        <w:t>A</w:t>
      </w:r>
      <w:r w:rsidRPr="00855DBD">
        <w:rPr>
          <w:b/>
        </w:rPr>
        <w:t xml:space="preserve"> </w:t>
      </w:r>
      <w:r w:rsidR="0016419C">
        <w:rPr>
          <w:b/>
        </w:rPr>
        <w:br/>
      </w:r>
      <w:r w:rsidRPr="00855DBD">
        <w:rPr>
          <w:b/>
        </w:rPr>
        <w:t>SPÓŁDZIELNI SOCJALNEJ</w:t>
      </w:r>
      <w:r w:rsidR="008F1F53">
        <w:rPr>
          <w:b/>
        </w:rPr>
        <w:t>, DO KTÓREJ WNIOSKODAWCA PRZYSTĘPUJE</w:t>
      </w:r>
    </w:p>
    <w:p w:rsidR="00855DBD" w:rsidRDefault="00855DBD" w:rsidP="0016419C">
      <w:pPr>
        <w:pStyle w:val="Akapitzlist"/>
        <w:jc w:val="center"/>
      </w:pPr>
    </w:p>
    <w:p w:rsidR="008F1F53" w:rsidRDefault="008F1F53" w:rsidP="002E1D4F">
      <w:pPr>
        <w:spacing w:before="0"/>
      </w:pPr>
      <w:r w:rsidRPr="0016419C">
        <w:t>W związku z przystąpieniem Pana/Pani</w:t>
      </w:r>
      <w:r>
        <w:t xml:space="preserve"> ……………………………………………………</w:t>
      </w:r>
      <w:r w:rsidR="002E1D4F">
        <w:t>………..</w:t>
      </w:r>
      <w:r>
        <w:t>…………………………………………</w:t>
      </w:r>
      <w:r w:rsidR="00125DA1">
        <w:t>…….</w:t>
      </w:r>
      <w:r w:rsidR="002E1D4F">
        <w:t>…….………..</w:t>
      </w:r>
    </w:p>
    <w:p w:rsidR="008F1F53" w:rsidRPr="008F1F53" w:rsidRDefault="008F1F53" w:rsidP="002E1D4F">
      <w:pPr>
        <w:pStyle w:val="Akapitzlist"/>
        <w:spacing w:before="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="0016419C" w:rsidRPr="0016419C">
        <w:rPr>
          <w:b/>
          <w:sz w:val="20"/>
          <w:szCs w:val="20"/>
        </w:rPr>
        <w:t>Imię</w:t>
      </w:r>
      <w:r w:rsidRPr="0016419C">
        <w:rPr>
          <w:b/>
          <w:sz w:val="20"/>
          <w:szCs w:val="20"/>
        </w:rPr>
        <w:t xml:space="preserve"> i nazwisko Wnioskodawcy</w:t>
      </w:r>
      <w:r>
        <w:rPr>
          <w:sz w:val="20"/>
          <w:szCs w:val="20"/>
        </w:rPr>
        <w:t>)</w:t>
      </w:r>
    </w:p>
    <w:p w:rsidR="008F1F53" w:rsidRDefault="008F1F53" w:rsidP="00855DBD">
      <w:pPr>
        <w:pStyle w:val="Akapitzlist"/>
      </w:pPr>
    </w:p>
    <w:p w:rsidR="008F1F53" w:rsidRDefault="008F1F53" w:rsidP="002E1D4F">
      <w:pPr>
        <w:spacing w:before="0"/>
      </w:pPr>
      <w:r>
        <w:t>do Spółdzielni Socjalnej ………………………………………………………………………………………………………….…………</w:t>
      </w:r>
      <w:r w:rsidR="002E1D4F">
        <w:t>…………..</w:t>
      </w:r>
      <w:r>
        <w:t>……….....</w:t>
      </w:r>
      <w:r w:rsidR="00125DA1">
        <w:t>.......</w:t>
      </w:r>
      <w:r>
        <w:t>..</w:t>
      </w:r>
    </w:p>
    <w:p w:rsidR="008F1F53" w:rsidRPr="008F1F53" w:rsidRDefault="008F1F53" w:rsidP="002E1D4F">
      <w:pPr>
        <w:pStyle w:val="Akapitzlist"/>
        <w:spacing w:before="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F1F53">
        <w:rPr>
          <w:sz w:val="20"/>
          <w:szCs w:val="20"/>
        </w:rPr>
        <w:t>(</w:t>
      </w:r>
      <w:r w:rsidR="002E1D4F" w:rsidRPr="002E1D4F">
        <w:rPr>
          <w:b/>
          <w:sz w:val="20"/>
          <w:szCs w:val="20"/>
        </w:rPr>
        <w:t>N</w:t>
      </w:r>
      <w:r w:rsidRPr="0016419C">
        <w:rPr>
          <w:b/>
          <w:sz w:val="20"/>
          <w:szCs w:val="20"/>
        </w:rPr>
        <w:t>azwa i adres spółdzielni socjalnej</w:t>
      </w:r>
      <w:r w:rsidRPr="008F1F53">
        <w:rPr>
          <w:sz w:val="20"/>
          <w:szCs w:val="20"/>
        </w:rPr>
        <w:t>)</w:t>
      </w:r>
    </w:p>
    <w:p w:rsidR="0016419C" w:rsidRDefault="0016419C" w:rsidP="00855DBD">
      <w:pPr>
        <w:pStyle w:val="Akapitzlist"/>
      </w:pPr>
    </w:p>
    <w:p w:rsidR="00855DBD" w:rsidRDefault="008F1F53" w:rsidP="002E1D4F">
      <w:r>
        <w:t xml:space="preserve">NIP ……………………………………….………….…… Regon ……………………………………………………… reprezentowanej przez </w:t>
      </w:r>
      <w:r w:rsidR="002E1D4F">
        <w:t>………………….</w:t>
      </w:r>
    </w:p>
    <w:p w:rsidR="008F1F53" w:rsidRDefault="008F1F53" w:rsidP="00855DBD">
      <w:pPr>
        <w:pStyle w:val="Akapitzlist"/>
      </w:pPr>
    </w:p>
    <w:p w:rsidR="008F1F53" w:rsidRDefault="008F1F53" w:rsidP="002E1D4F">
      <w:pPr>
        <w:spacing w:before="0"/>
      </w:pPr>
      <w:r>
        <w:t>……………………………………………………………………………………………………………………………………………</w:t>
      </w:r>
      <w:r w:rsidR="002E1D4F">
        <w:t>…………..</w:t>
      </w:r>
      <w:r>
        <w:t>…………….………</w:t>
      </w:r>
      <w:r w:rsidR="00125DA1">
        <w:t>……..</w:t>
      </w:r>
      <w:r>
        <w:t>……..</w:t>
      </w:r>
    </w:p>
    <w:p w:rsidR="008F1F53" w:rsidRDefault="008F1F53" w:rsidP="002E1D4F">
      <w:pPr>
        <w:pStyle w:val="Akapitzlist"/>
        <w:spacing w:before="0"/>
        <w:rPr>
          <w:sz w:val="20"/>
          <w:szCs w:val="20"/>
        </w:rPr>
      </w:pPr>
      <w:r>
        <w:tab/>
      </w:r>
      <w:r>
        <w:tab/>
      </w:r>
      <w:r>
        <w:tab/>
        <w:t>(</w:t>
      </w:r>
      <w:r w:rsidRPr="00FB537C">
        <w:rPr>
          <w:b/>
          <w:sz w:val="20"/>
          <w:szCs w:val="20"/>
        </w:rPr>
        <w:t xml:space="preserve">Imię i nazwisko osoby upoważnionej do reprezentacji </w:t>
      </w:r>
      <w:r w:rsidR="0016419C" w:rsidRPr="00FB537C">
        <w:rPr>
          <w:b/>
          <w:sz w:val="20"/>
          <w:szCs w:val="20"/>
        </w:rPr>
        <w:t>Spółdzielni</w:t>
      </w:r>
      <w:r w:rsidRPr="00FB537C">
        <w:rPr>
          <w:b/>
          <w:sz w:val="20"/>
          <w:szCs w:val="20"/>
        </w:rPr>
        <w:t xml:space="preserve"> Socjalnej</w:t>
      </w:r>
      <w:r>
        <w:rPr>
          <w:sz w:val="20"/>
          <w:szCs w:val="20"/>
        </w:rPr>
        <w:t>)</w:t>
      </w:r>
    </w:p>
    <w:p w:rsidR="0016419C" w:rsidRDefault="0016419C" w:rsidP="00855DBD">
      <w:pPr>
        <w:pStyle w:val="Akapitzlist"/>
        <w:rPr>
          <w:sz w:val="20"/>
          <w:szCs w:val="20"/>
        </w:rPr>
      </w:pPr>
    </w:p>
    <w:p w:rsidR="0016419C" w:rsidRDefault="0016419C" w:rsidP="00125DA1">
      <w:pPr>
        <w:rPr>
          <w:b/>
          <w:sz w:val="24"/>
          <w:szCs w:val="24"/>
        </w:rPr>
      </w:pPr>
      <w:r w:rsidRPr="00125DA1">
        <w:rPr>
          <w:b/>
          <w:sz w:val="24"/>
          <w:szCs w:val="24"/>
        </w:rPr>
        <w:t>Oświadczam, że:</w:t>
      </w:r>
    </w:p>
    <w:p w:rsidR="00125DA1" w:rsidRPr="00125DA1" w:rsidRDefault="00125DA1" w:rsidP="00125DA1">
      <w:pPr>
        <w:rPr>
          <w:b/>
          <w:sz w:val="10"/>
          <w:szCs w:val="10"/>
        </w:rPr>
      </w:pPr>
    </w:p>
    <w:p w:rsidR="008F1F53" w:rsidRPr="00467969" w:rsidRDefault="0016419C" w:rsidP="008F1F53">
      <w:pPr>
        <w:pStyle w:val="Standard"/>
        <w:numPr>
          <w:ilvl w:val="0"/>
          <w:numId w:val="37"/>
        </w:numPr>
        <w:jc w:val="both"/>
        <w:rPr>
          <w:rFonts w:ascii="Arial" w:eastAsia="Times New Roman" w:hAnsi="Arial" w:cs="Arial"/>
          <w:bCs/>
          <w:sz w:val="22"/>
          <w:szCs w:val="22"/>
          <w:lang w:val="pl-PL"/>
        </w:rPr>
      </w:pPr>
      <w:r w:rsidRPr="0016419C">
        <w:rPr>
          <w:rFonts w:ascii="Arial" w:eastAsia="Times New Roman" w:hAnsi="Arial" w:cs="Arial"/>
          <w:b/>
          <w:bCs/>
          <w:sz w:val="22"/>
          <w:szCs w:val="22"/>
          <w:u w:val="single"/>
          <w:lang w:val="pl-PL"/>
        </w:rPr>
        <w:t>Zobowiązuję się</w:t>
      </w:r>
      <w:r w:rsidR="008F1F53" w:rsidRPr="00841F49">
        <w:rPr>
          <w:rFonts w:ascii="Arial" w:eastAsia="Times New Roman" w:hAnsi="Arial" w:cs="Arial"/>
          <w:bCs/>
          <w:sz w:val="22"/>
          <w:szCs w:val="22"/>
          <w:lang w:val="pl-PL"/>
        </w:rPr>
        <w:t xml:space="preserve"> </w:t>
      </w:r>
      <w:r w:rsidR="008F1F53" w:rsidRPr="00467969">
        <w:rPr>
          <w:rFonts w:ascii="Arial" w:eastAsia="Times New Roman" w:hAnsi="Arial" w:cs="Arial"/>
          <w:bCs/>
          <w:sz w:val="22"/>
          <w:szCs w:val="22"/>
          <w:lang w:val="pl-PL"/>
        </w:rPr>
        <w:t xml:space="preserve">do przyjęcia Wnioskodawcy na członka </w:t>
      </w:r>
      <w:r w:rsidR="00FB537C">
        <w:rPr>
          <w:rFonts w:ascii="Arial" w:eastAsia="Times New Roman" w:hAnsi="Arial" w:cs="Arial"/>
          <w:bCs/>
          <w:sz w:val="22"/>
          <w:szCs w:val="22"/>
          <w:lang w:val="pl-PL"/>
        </w:rPr>
        <w:t xml:space="preserve">spółdzielni socjalnej </w:t>
      </w:r>
      <w:r w:rsidR="008F1F53" w:rsidRPr="00467969">
        <w:rPr>
          <w:rFonts w:ascii="Arial" w:eastAsia="Times New Roman" w:hAnsi="Arial" w:cs="Arial"/>
          <w:bCs/>
          <w:sz w:val="22"/>
          <w:szCs w:val="22"/>
          <w:lang w:val="pl-PL"/>
        </w:rPr>
        <w:t xml:space="preserve">oraz do </w:t>
      </w:r>
      <w:r>
        <w:rPr>
          <w:rFonts w:ascii="Arial" w:eastAsia="Times New Roman" w:hAnsi="Arial" w:cs="Arial"/>
          <w:bCs/>
          <w:sz w:val="22"/>
          <w:szCs w:val="22"/>
          <w:lang w:val="pl-PL"/>
        </w:rPr>
        <w:t>jego</w:t>
      </w:r>
      <w:r w:rsidR="008F1F53" w:rsidRPr="00467969">
        <w:rPr>
          <w:rFonts w:ascii="Arial" w:eastAsia="Times New Roman" w:hAnsi="Arial" w:cs="Arial"/>
          <w:bCs/>
          <w:sz w:val="22"/>
          <w:szCs w:val="22"/>
          <w:lang w:val="pl-PL"/>
        </w:rPr>
        <w:t xml:space="preserve"> zatrudnienia</w:t>
      </w:r>
      <w:r w:rsidR="008F1F53">
        <w:rPr>
          <w:rFonts w:ascii="Arial" w:eastAsia="Times New Roman" w:hAnsi="Arial" w:cs="Arial"/>
          <w:bCs/>
          <w:sz w:val="22"/>
          <w:szCs w:val="22"/>
          <w:lang w:val="pl-PL"/>
        </w:rPr>
        <w:t xml:space="preserve"> </w:t>
      </w:r>
      <w:r w:rsidR="008F1F53" w:rsidRPr="00467969">
        <w:rPr>
          <w:rFonts w:ascii="Arial" w:eastAsia="Times New Roman" w:hAnsi="Arial" w:cs="Arial"/>
          <w:bCs/>
          <w:sz w:val="22"/>
          <w:szCs w:val="22"/>
          <w:lang w:val="pl-PL"/>
        </w:rPr>
        <w:t>przez okres co najmniej 12 miesięcy od dnia przystąpienia do spółdzielni socjalnej, po wniesieniu środków na przystąpienie do spółdzielni socjalnej;</w:t>
      </w:r>
      <w:bookmarkStart w:id="1" w:name="mip44390412"/>
      <w:bookmarkEnd w:id="1"/>
    </w:p>
    <w:p w:rsidR="008F1F53" w:rsidRPr="00467969" w:rsidRDefault="0016419C" w:rsidP="008F1F53">
      <w:pPr>
        <w:pStyle w:val="Standard"/>
        <w:numPr>
          <w:ilvl w:val="0"/>
          <w:numId w:val="37"/>
        </w:numPr>
        <w:jc w:val="both"/>
        <w:rPr>
          <w:rFonts w:ascii="Arial" w:eastAsia="Times New Roman" w:hAnsi="Arial" w:cs="Arial"/>
          <w:bCs/>
          <w:sz w:val="22"/>
          <w:szCs w:val="22"/>
          <w:lang w:val="pl-PL"/>
        </w:rPr>
      </w:pPr>
      <w:r w:rsidRPr="0016419C">
        <w:rPr>
          <w:rFonts w:ascii="Arial" w:eastAsia="Times New Roman" w:hAnsi="Arial" w:cs="Arial"/>
          <w:b/>
          <w:bCs/>
          <w:sz w:val="22"/>
          <w:szCs w:val="22"/>
          <w:u w:val="single"/>
          <w:lang w:val="pl-PL"/>
        </w:rPr>
        <w:t>Nie zalegam</w:t>
      </w:r>
      <w:r w:rsidRPr="0016419C">
        <w:rPr>
          <w:rFonts w:ascii="Arial" w:eastAsia="Times New Roman" w:hAnsi="Arial" w:cs="Arial"/>
          <w:bCs/>
          <w:sz w:val="22"/>
          <w:szCs w:val="22"/>
          <w:lang w:val="pl-PL"/>
        </w:rPr>
        <w:t xml:space="preserve"> </w:t>
      </w:r>
      <w:r>
        <w:rPr>
          <w:rFonts w:ascii="Arial" w:eastAsia="Times New Roman" w:hAnsi="Arial" w:cs="Arial"/>
          <w:bCs/>
          <w:sz w:val="22"/>
          <w:szCs w:val="22"/>
          <w:lang w:val="pl-PL"/>
        </w:rPr>
        <w:t xml:space="preserve">z </w:t>
      </w:r>
      <w:r w:rsidR="008F1F53" w:rsidRPr="00467969">
        <w:rPr>
          <w:rFonts w:ascii="Arial" w:eastAsia="Times New Roman" w:hAnsi="Arial" w:cs="Arial"/>
          <w:bCs/>
          <w:sz w:val="22"/>
          <w:szCs w:val="22"/>
          <w:lang w:val="pl-PL"/>
        </w:rPr>
        <w:t>opłacaniem w terminie składek na ubezpieczenia społeczne, ubezpieczenie zdrowotne, Fundusz Pracy, Fundusz Gwarantowanych Świadczeń Pracowniczych, Fundusz Emerytur Pomostowych, innych danin publicznych oraz nie</w:t>
      </w:r>
      <w:r>
        <w:rPr>
          <w:rFonts w:ascii="Arial" w:eastAsia="Times New Roman" w:hAnsi="Arial" w:cs="Arial"/>
          <w:bCs/>
          <w:sz w:val="22"/>
          <w:szCs w:val="22"/>
          <w:lang w:val="pl-PL"/>
        </w:rPr>
        <w:t xml:space="preserve"> </w:t>
      </w:r>
      <w:r w:rsidR="008F1F53" w:rsidRPr="00467969">
        <w:rPr>
          <w:rFonts w:ascii="Arial" w:eastAsia="Times New Roman" w:hAnsi="Arial" w:cs="Arial"/>
          <w:bCs/>
          <w:sz w:val="22"/>
          <w:szCs w:val="22"/>
          <w:lang w:val="pl-PL"/>
        </w:rPr>
        <w:t>posiad</w:t>
      </w:r>
      <w:r>
        <w:rPr>
          <w:rFonts w:ascii="Arial" w:eastAsia="Times New Roman" w:hAnsi="Arial" w:cs="Arial"/>
          <w:bCs/>
          <w:sz w:val="22"/>
          <w:szCs w:val="22"/>
          <w:lang w:val="pl-PL"/>
        </w:rPr>
        <w:t>am</w:t>
      </w:r>
      <w:r w:rsidR="008F1F53" w:rsidRPr="00467969">
        <w:rPr>
          <w:rFonts w:ascii="Arial" w:eastAsia="Times New Roman" w:hAnsi="Arial" w:cs="Arial"/>
          <w:bCs/>
          <w:sz w:val="22"/>
          <w:szCs w:val="22"/>
          <w:lang w:val="pl-PL"/>
        </w:rPr>
        <w:t xml:space="preserve"> nieuregulowanych w terminie zobowiązań cywilnoprawnych;</w:t>
      </w:r>
      <w:bookmarkStart w:id="2" w:name="mip44390413"/>
      <w:bookmarkEnd w:id="2"/>
    </w:p>
    <w:p w:rsidR="008F1F53" w:rsidRPr="00467969" w:rsidRDefault="0016419C" w:rsidP="008F1F53">
      <w:pPr>
        <w:pStyle w:val="Standard"/>
        <w:numPr>
          <w:ilvl w:val="0"/>
          <w:numId w:val="37"/>
        </w:numPr>
        <w:jc w:val="both"/>
        <w:rPr>
          <w:rFonts w:ascii="Arial" w:eastAsia="Times New Roman" w:hAnsi="Arial" w:cs="Arial"/>
          <w:bCs/>
          <w:sz w:val="22"/>
          <w:szCs w:val="22"/>
          <w:lang w:val="pl-PL"/>
        </w:rPr>
      </w:pPr>
      <w:r w:rsidRPr="0016419C">
        <w:rPr>
          <w:rFonts w:ascii="Arial" w:eastAsia="Times New Roman" w:hAnsi="Arial" w:cs="Arial"/>
          <w:b/>
          <w:bCs/>
          <w:sz w:val="22"/>
          <w:szCs w:val="22"/>
          <w:u w:val="single"/>
          <w:lang w:val="pl-PL"/>
        </w:rPr>
        <w:t>Nie znajduję</w:t>
      </w:r>
      <w:r w:rsidR="008F1F53" w:rsidRPr="00467969">
        <w:rPr>
          <w:rFonts w:ascii="Arial" w:eastAsia="Times New Roman" w:hAnsi="Arial" w:cs="Arial"/>
          <w:bCs/>
          <w:sz w:val="22"/>
          <w:szCs w:val="22"/>
          <w:lang w:val="pl-PL"/>
        </w:rPr>
        <w:t xml:space="preserve"> się  w stanie likwidacji;</w:t>
      </w:r>
      <w:bookmarkStart w:id="3" w:name="mip44390414"/>
      <w:bookmarkEnd w:id="3"/>
    </w:p>
    <w:p w:rsidR="008F1F53" w:rsidRPr="00125DA1" w:rsidRDefault="008F1F53" w:rsidP="008F1F53">
      <w:pPr>
        <w:pStyle w:val="Standard"/>
        <w:ind w:left="1066"/>
        <w:jc w:val="both"/>
        <w:rPr>
          <w:rFonts w:ascii="Arial" w:eastAsia="Times New Roman" w:hAnsi="Arial" w:cs="Arial"/>
          <w:bCs/>
          <w:sz w:val="10"/>
          <w:szCs w:val="10"/>
          <w:lang w:val="pl-PL"/>
        </w:rPr>
      </w:pPr>
    </w:p>
    <w:p w:rsidR="008F1F53" w:rsidRDefault="006D3A48" w:rsidP="00125DA1">
      <w:pPr>
        <w:pStyle w:val="Standard"/>
        <w:numPr>
          <w:ilvl w:val="0"/>
          <w:numId w:val="37"/>
        </w:numPr>
        <w:jc w:val="both"/>
        <w:rPr>
          <w:rFonts w:ascii="Arial" w:eastAsia="Times New Roman" w:hAnsi="Arial" w:cs="Arial"/>
          <w:bCs/>
          <w:sz w:val="22"/>
          <w:szCs w:val="22"/>
          <w:lang w:val="pl-PL"/>
        </w:rPr>
      </w:pPr>
      <w:r>
        <w:rPr>
          <w:rFonts w:ascii="Arial" w:eastAsia="Times New Roman" w:hAnsi="Arial" w:cs="Arial"/>
          <w:b/>
          <w:bCs/>
          <w:sz w:val="22"/>
          <w:szCs w:val="22"/>
          <w:u w:val="single"/>
          <w:lang w:val="pl-PL"/>
        </w:rPr>
        <w:t>Zobowiązuję</w:t>
      </w:r>
      <w:r w:rsidR="0016419C" w:rsidRPr="0016419C">
        <w:rPr>
          <w:rFonts w:ascii="Arial" w:eastAsia="Times New Roman" w:hAnsi="Arial" w:cs="Arial"/>
          <w:b/>
          <w:bCs/>
          <w:sz w:val="22"/>
          <w:szCs w:val="22"/>
          <w:u w:val="single"/>
          <w:lang w:val="pl-PL"/>
        </w:rPr>
        <w:t xml:space="preserve"> się</w:t>
      </w:r>
      <w:r w:rsidR="008F1F53" w:rsidRPr="00467969">
        <w:rPr>
          <w:rFonts w:ascii="Arial" w:eastAsia="Times New Roman" w:hAnsi="Arial" w:cs="Arial"/>
          <w:bCs/>
          <w:sz w:val="22"/>
          <w:szCs w:val="22"/>
          <w:lang w:val="pl-PL"/>
        </w:rPr>
        <w:t xml:space="preserve"> do wykorzystania zgodnie z przeznaczeniem środków Funduszu </w:t>
      </w:r>
      <w:r w:rsidR="008F1F53" w:rsidRPr="00125DA1">
        <w:rPr>
          <w:rFonts w:ascii="Arial" w:eastAsia="Times New Roman" w:hAnsi="Arial" w:cs="Arial"/>
          <w:bCs/>
          <w:sz w:val="22"/>
          <w:szCs w:val="22"/>
          <w:lang w:val="pl-PL"/>
        </w:rPr>
        <w:t>Pracy przyznanych na przystąpienie Wnioskodawcy do spółdzielni socjalnej i wniesionych do tej spółdzielni;</w:t>
      </w:r>
      <w:bookmarkStart w:id="4" w:name="mip44390415"/>
      <w:bookmarkEnd w:id="4"/>
    </w:p>
    <w:p w:rsidR="00D73553" w:rsidRDefault="00D73553" w:rsidP="00CE72B6">
      <w:pPr>
        <w:pStyle w:val="Standard"/>
        <w:numPr>
          <w:ilvl w:val="0"/>
          <w:numId w:val="37"/>
        </w:numPr>
        <w:jc w:val="both"/>
        <w:rPr>
          <w:rFonts w:ascii="Arial" w:eastAsia="Times New Roman" w:hAnsi="Arial" w:cs="Arial"/>
          <w:bCs/>
          <w:sz w:val="22"/>
          <w:szCs w:val="22"/>
          <w:lang w:val="pl-PL"/>
        </w:rPr>
      </w:pPr>
      <w:r w:rsidRPr="00CE72B6">
        <w:rPr>
          <w:rFonts w:ascii="Arial" w:eastAsia="Times New Roman" w:hAnsi="Arial" w:cs="Arial"/>
          <w:b/>
          <w:bCs/>
          <w:sz w:val="22"/>
          <w:szCs w:val="22"/>
          <w:u w:val="single"/>
          <w:lang w:val="pl-PL"/>
        </w:rPr>
        <w:t>Nie byłem/am karany</w:t>
      </w:r>
      <w:r w:rsidR="00CE72B6" w:rsidRPr="00CE72B6">
        <w:rPr>
          <w:rFonts w:ascii="Arial" w:eastAsia="Times New Roman" w:hAnsi="Arial" w:cs="Arial"/>
          <w:b/>
          <w:bCs/>
          <w:sz w:val="22"/>
          <w:szCs w:val="22"/>
          <w:u w:val="single"/>
          <w:lang w:val="pl-PL"/>
        </w:rPr>
        <w:t>/a</w:t>
      </w:r>
      <w:r w:rsidR="00CE72B6" w:rsidRPr="00CE72B6">
        <w:rPr>
          <w:rFonts w:ascii="Arial" w:eastAsia="Times New Roman" w:hAnsi="Arial" w:cs="Arial"/>
          <w:bCs/>
          <w:sz w:val="22"/>
          <w:szCs w:val="22"/>
          <w:lang w:val="pl-PL"/>
        </w:rPr>
        <w:t>, w</w:t>
      </w:r>
      <w:r w:rsidRPr="00CE72B6">
        <w:rPr>
          <w:rFonts w:ascii="Arial" w:eastAsia="Times New Roman" w:hAnsi="Arial" w:cs="Arial"/>
          <w:bCs/>
          <w:sz w:val="22"/>
          <w:szCs w:val="22"/>
          <w:lang w:val="pl-PL"/>
        </w:rPr>
        <w:t xml:space="preserve"> okresie 2 lat przed dniem złożenia wniosku</w:t>
      </w:r>
      <w:r w:rsidR="00CE72B6" w:rsidRPr="00CE72B6">
        <w:rPr>
          <w:rFonts w:ascii="Arial" w:eastAsia="Times New Roman" w:hAnsi="Arial" w:cs="Arial"/>
          <w:bCs/>
          <w:sz w:val="22"/>
          <w:szCs w:val="22"/>
          <w:lang w:val="pl-PL"/>
        </w:rPr>
        <w:t>,</w:t>
      </w:r>
      <w:r w:rsidRPr="00CE72B6">
        <w:rPr>
          <w:rFonts w:ascii="Arial" w:eastAsia="Times New Roman" w:hAnsi="Arial" w:cs="Arial"/>
          <w:bCs/>
          <w:sz w:val="22"/>
          <w:szCs w:val="22"/>
          <w:lang w:val="pl-PL"/>
        </w:rPr>
        <w:t xml:space="preserve"> za przestępstwo przeciwko obrotowi gospodarczemu, w rozumieniu ustawy z dnia 28 października 2002 r. o odpowiedzialności podmiotów zbiorowych za czyny zabronione pod groźbą kary (Dz.U. z 2018 r. </w:t>
      </w:r>
      <w:hyperlink r:id="rId12" w:history="1">
        <w:r w:rsidRPr="00CE72B6">
          <w:rPr>
            <w:rFonts w:ascii="Arial" w:eastAsia="Times New Roman" w:hAnsi="Arial" w:cs="Arial"/>
            <w:bCs/>
            <w:sz w:val="22"/>
            <w:szCs w:val="22"/>
            <w:lang w:val="pl-PL"/>
          </w:rPr>
          <w:t>poz. 703</w:t>
        </w:r>
      </w:hyperlink>
      <w:r w:rsidRPr="00CE72B6">
        <w:rPr>
          <w:rFonts w:ascii="Arial" w:eastAsia="Times New Roman" w:hAnsi="Arial" w:cs="Arial"/>
          <w:bCs/>
          <w:sz w:val="22"/>
          <w:szCs w:val="22"/>
          <w:lang w:val="pl-PL"/>
        </w:rPr>
        <w:t xml:space="preserve"> i </w:t>
      </w:r>
      <w:hyperlink r:id="rId13" w:history="1">
        <w:r w:rsidRPr="00CE72B6">
          <w:rPr>
            <w:rFonts w:ascii="Arial" w:eastAsia="Times New Roman" w:hAnsi="Arial" w:cs="Arial"/>
            <w:bCs/>
            <w:sz w:val="22"/>
            <w:szCs w:val="22"/>
            <w:lang w:val="pl-PL"/>
          </w:rPr>
          <w:t>1277</w:t>
        </w:r>
      </w:hyperlink>
      <w:r w:rsidRPr="00CE72B6">
        <w:rPr>
          <w:rFonts w:ascii="Arial" w:eastAsia="Times New Roman" w:hAnsi="Arial" w:cs="Arial"/>
          <w:bCs/>
          <w:sz w:val="22"/>
          <w:szCs w:val="22"/>
          <w:lang w:val="pl-PL"/>
        </w:rPr>
        <w:t>);</w:t>
      </w:r>
      <w:bookmarkStart w:id="5" w:name="mip44390417"/>
      <w:bookmarkEnd w:id="5"/>
    </w:p>
    <w:p w:rsidR="00125DA1" w:rsidRDefault="0016419C" w:rsidP="00E55C7E">
      <w:pPr>
        <w:pStyle w:val="Standard"/>
        <w:numPr>
          <w:ilvl w:val="0"/>
          <w:numId w:val="37"/>
        </w:numPr>
        <w:jc w:val="both"/>
        <w:rPr>
          <w:rFonts w:ascii="Arial" w:eastAsia="Times New Roman" w:hAnsi="Arial" w:cs="Arial"/>
          <w:bCs/>
          <w:sz w:val="22"/>
          <w:szCs w:val="22"/>
          <w:lang w:val="pl-PL"/>
        </w:rPr>
      </w:pPr>
      <w:r w:rsidRPr="00E55C7E">
        <w:rPr>
          <w:rFonts w:ascii="Arial" w:eastAsia="Times New Roman" w:hAnsi="Arial" w:cs="Arial"/>
          <w:b/>
          <w:bCs/>
          <w:sz w:val="22"/>
          <w:szCs w:val="22"/>
          <w:u w:val="single"/>
          <w:lang w:val="pl-PL"/>
        </w:rPr>
        <w:t>Z</w:t>
      </w:r>
      <w:r w:rsidR="008F1F53" w:rsidRPr="00E55C7E">
        <w:rPr>
          <w:rFonts w:ascii="Arial" w:eastAsia="Times New Roman" w:hAnsi="Arial" w:cs="Arial"/>
          <w:b/>
          <w:bCs/>
          <w:sz w:val="22"/>
          <w:szCs w:val="22"/>
          <w:u w:val="single"/>
          <w:lang w:val="pl-PL"/>
        </w:rPr>
        <w:t>obowiąz</w:t>
      </w:r>
      <w:r w:rsidRPr="00E55C7E">
        <w:rPr>
          <w:rFonts w:ascii="Arial" w:eastAsia="Times New Roman" w:hAnsi="Arial" w:cs="Arial"/>
          <w:b/>
          <w:bCs/>
          <w:sz w:val="22"/>
          <w:szCs w:val="22"/>
          <w:u w:val="single"/>
          <w:lang w:val="pl-PL"/>
        </w:rPr>
        <w:t>uję</w:t>
      </w:r>
      <w:r w:rsidR="008F1F53" w:rsidRPr="00E55C7E">
        <w:rPr>
          <w:rFonts w:ascii="Arial" w:eastAsia="Times New Roman" w:hAnsi="Arial" w:cs="Arial"/>
          <w:b/>
          <w:bCs/>
          <w:sz w:val="22"/>
          <w:szCs w:val="22"/>
          <w:u w:val="single"/>
          <w:lang w:val="pl-PL"/>
        </w:rPr>
        <w:t xml:space="preserve"> </w:t>
      </w:r>
      <w:r w:rsidRPr="00E55C7E">
        <w:rPr>
          <w:rFonts w:ascii="Arial" w:eastAsia="Times New Roman" w:hAnsi="Arial" w:cs="Arial"/>
          <w:b/>
          <w:bCs/>
          <w:sz w:val="22"/>
          <w:szCs w:val="22"/>
          <w:u w:val="single"/>
          <w:lang w:val="pl-PL"/>
        </w:rPr>
        <w:t>się</w:t>
      </w:r>
      <w:r w:rsidRPr="00E55C7E">
        <w:rPr>
          <w:rFonts w:ascii="Arial" w:eastAsia="Times New Roman" w:hAnsi="Arial" w:cs="Arial"/>
          <w:bCs/>
          <w:sz w:val="22"/>
          <w:szCs w:val="22"/>
          <w:lang w:val="pl-PL"/>
        </w:rPr>
        <w:t xml:space="preserve"> </w:t>
      </w:r>
      <w:r w:rsidR="008F1F53" w:rsidRPr="00E55C7E">
        <w:rPr>
          <w:rFonts w:ascii="Arial" w:eastAsia="Times New Roman" w:hAnsi="Arial" w:cs="Arial"/>
          <w:bCs/>
          <w:sz w:val="22"/>
          <w:szCs w:val="22"/>
          <w:lang w:val="pl-PL"/>
        </w:rPr>
        <w:t xml:space="preserve">do zwrotu równowartości odliczonego lub zwróconego, zgodnie z ustawą z dnia 11 marca 2004 r. o podatku od towarów i usług (Dz.U. z 2017 r. </w:t>
      </w:r>
      <w:hyperlink r:id="rId14" w:history="1">
        <w:r w:rsidR="008F1F53" w:rsidRPr="00E55C7E">
          <w:rPr>
            <w:rFonts w:ascii="Arial" w:eastAsia="Times New Roman" w:hAnsi="Arial" w:cs="Arial"/>
            <w:bCs/>
            <w:sz w:val="22"/>
            <w:szCs w:val="22"/>
            <w:lang w:val="pl-PL"/>
          </w:rPr>
          <w:t>poz. 1221</w:t>
        </w:r>
      </w:hyperlink>
      <w:r w:rsidR="008F1F53" w:rsidRPr="00E55C7E">
        <w:rPr>
          <w:rFonts w:ascii="Arial" w:eastAsia="Times New Roman" w:hAnsi="Arial" w:cs="Arial"/>
          <w:bCs/>
          <w:sz w:val="22"/>
          <w:szCs w:val="22"/>
          <w:lang w:val="pl-PL"/>
        </w:rPr>
        <w:t>, z późn. zm.</w:t>
      </w:r>
      <w:hyperlink r:id="rId15" w:history="1"/>
      <w:r w:rsidR="008F1F53" w:rsidRPr="00E55C7E">
        <w:rPr>
          <w:rFonts w:ascii="Arial" w:eastAsia="Times New Roman" w:hAnsi="Arial" w:cs="Arial"/>
          <w:bCs/>
          <w:sz w:val="22"/>
          <w:szCs w:val="22"/>
          <w:lang w:val="pl-PL"/>
        </w:rPr>
        <w:t xml:space="preserve">) podatku naliczonego dotyczącego zakupionych towarów i usług w ramach przyznanych środków na przystąpienie do spółdzielni socjalnej, w terminie, o którym mowa w </w:t>
      </w:r>
      <w:hyperlink r:id="rId16" w:history="1">
        <w:r w:rsidR="008F1F53" w:rsidRPr="00E55C7E">
          <w:rPr>
            <w:rFonts w:ascii="Arial" w:eastAsia="Times New Roman" w:hAnsi="Arial" w:cs="Arial"/>
            <w:bCs/>
            <w:sz w:val="22"/>
            <w:szCs w:val="22"/>
            <w:lang w:val="pl-PL"/>
          </w:rPr>
          <w:t>§ 6 ust. 2 pkt 4</w:t>
        </w:r>
      </w:hyperlink>
      <w:bookmarkStart w:id="6" w:name="mip44390416"/>
      <w:bookmarkEnd w:id="6"/>
      <w:r w:rsidR="008F1F53" w:rsidRPr="00E55C7E">
        <w:rPr>
          <w:rFonts w:ascii="Arial" w:eastAsia="Times New Roman" w:hAnsi="Arial" w:cs="Arial"/>
          <w:bCs/>
          <w:sz w:val="22"/>
          <w:szCs w:val="22"/>
          <w:lang w:val="pl-PL"/>
        </w:rPr>
        <w:t xml:space="preserve"> Rozporządzenia.</w:t>
      </w:r>
    </w:p>
    <w:p w:rsidR="00855DBD" w:rsidRPr="00E55C7E" w:rsidRDefault="00855DBD" w:rsidP="00E55C7E">
      <w:pPr>
        <w:pStyle w:val="Standard"/>
        <w:numPr>
          <w:ilvl w:val="0"/>
          <w:numId w:val="37"/>
        </w:numPr>
        <w:jc w:val="both"/>
        <w:rPr>
          <w:rFonts w:ascii="Arial" w:eastAsia="Times New Roman" w:hAnsi="Arial" w:cs="Arial"/>
          <w:bCs/>
          <w:sz w:val="22"/>
          <w:szCs w:val="22"/>
          <w:lang w:val="pl-PL"/>
        </w:rPr>
      </w:pPr>
      <w:r w:rsidRPr="00E55C7E">
        <w:rPr>
          <w:rFonts w:ascii="Arial" w:eastAsia="Times New Roman" w:hAnsi="Arial" w:cs="Arial"/>
          <w:bCs/>
          <w:sz w:val="22"/>
          <w:szCs w:val="22"/>
          <w:lang w:val="pl-PL"/>
        </w:rPr>
        <w:t>Zgodnie z art. 37 ustawy z dnia 30 kwietnia 2004 r. o postępowaniu w sprawach dotyczących pomocy publi</w:t>
      </w:r>
      <w:r w:rsidR="00B47367" w:rsidRPr="00E55C7E">
        <w:rPr>
          <w:rFonts w:ascii="Arial" w:eastAsia="Times New Roman" w:hAnsi="Arial" w:cs="Arial"/>
          <w:bCs/>
          <w:sz w:val="22"/>
          <w:szCs w:val="22"/>
          <w:lang w:val="pl-PL"/>
        </w:rPr>
        <w:t>cznej (tekst jedn. Dz. U. z 20</w:t>
      </w:r>
      <w:r w:rsidR="009B29AB" w:rsidRPr="00E55C7E">
        <w:rPr>
          <w:rFonts w:ascii="Arial" w:eastAsia="Times New Roman" w:hAnsi="Arial" w:cs="Arial"/>
          <w:bCs/>
          <w:sz w:val="22"/>
          <w:szCs w:val="22"/>
          <w:lang w:val="pl-PL"/>
        </w:rPr>
        <w:t>2</w:t>
      </w:r>
      <w:r w:rsidR="00E55C7E" w:rsidRPr="00E55C7E">
        <w:rPr>
          <w:rFonts w:ascii="Arial" w:eastAsia="Times New Roman" w:hAnsi="Arial" w:cs="Arial"/>
          <w:bCs/>
          <w:sz w:val="22"/>
          <w:szCs w:val="22"/>
          <w:lang w:val="pl-PL"/>
        </w:rPr>
        <w:t>1</w:t>
      </w:r>
      <w:r w:rsidRPr="00E55C7E">
        <w:rPr>
          <w:rFonts w:ascii="Arial" w:eastAsia="Times New Roman" w:hAnsi="Arial" w:cs="Arial"/>
          <w:bCs/>
          <w:sz w:val="22"/>
          <w:szCs w:val="22"/>
          <w:lang w:val="pl-PL"/>
        </w:rPr>
        <w:t xml:space="preserve"> r., poz. </w:t>
      </w:r>
      <w:r w:rsidR="00E55C7E" w:rsidRPr="00E55C7E">
        <w:rPr>
          <w:rFonts w:ascii="Arial" w:eastAsia="Times New Roman" w:hAnsi="Arial" w:cs="Arial"/>
          <w:bCs/>
          <w:sz w:val="22"/>
          <w:szCs w:val="22"/>
          <w:lang w:val="pl-PL"/>
        </w:rPr>
        <w:t>743</w:t>
      </w:r>
      <w:r w:rsidR="00841F49">
        <w:rPr>
          <w:rFonts w:ascii="Arial" w:eastAsia="Times New Roman" w:hAnsi="Arial" w:cs="Arial"/>
          <w:bCs/>
          <w:sz w:val="22"/>
          <w:szCs w:val="22"/>
          <w:lang w:val="pl-PL"/>
        </w:rPr>
        <w:t xml:space="preserve"> z późn. zm.</w:t>
      </w:r>
      <w:r w:rsidRPr="00E55C7E">
        <w:rPr>
          <w:rFonts w:ascii="Arial" w:eastAsia="Times New Roman" w:hAnsi="Arial" w:cs="Arial"/>
          <w:bCs/>
          <w:sz w:val="22"/>
          <w:szCs w:val="22"/>
          <w:lang w:val="pl-PL"/>
        </w:rPr>
        <w:t>)  w roku, w którym ubiegam się o pomoc, oraz w ciągu 2 poprzedzających go lat:</w:t>
      </w:r>
      <w:r w:rsidRPr="00125DA1">
        <w:rPr>
          <w:rFonts w:ascii="Arial" w:eastAsia="Times New Roman" w:hAnsi="Arial" w:cs="Arial"/>
          <w:bCs/>
          <w:sz w:val="22"/>
          <w:szCs w:val="22"/>
          <w:lang w:val="pl-PL"/>
        </w:rPr>
        <w:footnoteReference w:id="1"/>
      </w:r>
    </w:p>
    <w:p w:rsidR="00855DBD" w:rsidRPr="00125DA1" w:rsidRDefault="00855DBD" w:rsidP="002E1D4F">
      <w:pPr>
        <w:pStyle w:val="p0"/>
        <w:spacing w:before="0" w:beforeAutospacing="0" w:after="80" w:afterAutospacing="0" w:line="360" w:lineRule="auto"/>
        <w:ind w:left="916" w:hanging="567"/>
        <w:jc w:val="both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ab/>
      </w:r>
      <w:r w:rsidRPr="00125DA1">
        <w:rPr>
          <w:rFonts w:ascii="Arial" w:hAnsi="Arial" w:cs="Arial"/>
          <w:sz w:val="22"/>
          <w:szCs w:val="22"/>
        </w:rPr>
        <w:t></w:t>
      </w:r>
      <w:r w:rsidRPr="00125DA1">
        <w:rPr>
          <w:rFonts w:ascii="Arial" w:hAnsi="Arial" w:cs="Arial"/>
          <w:sz w:val="22"/>
          <w:szCs w:val="22"/>
        </w:rPr>
        <w:tab/>
      </w:r>
      <w:r w:rsidRPr="00125DA1">
        <w:rPr>
          <w:rFonts w:ascii="Arial" w:hAnsi="Arial" w:cs="Arial"/>
          <w:b/>
          <w:sz w:val="22"/>
          <w:szCs w:val="22"/>
        </w:rPr>
        <w:t>otrzymałem(am)</w:t>
      </w:r>
      <w:r w:rsidRPr="00125DA1">
        <w:rPr>
          <w:rFonts w:ascii="Arial" w:hAnsi="Arial" w:cs="Arial"/>
          <w:sz w:val="22"/>
          <w:szCs w:val="22"/>
        </w:rPr>
        <w:t xml:space="preserve"> pomoc de minimis o wartości: …………………………. zł, stanowiącą równowartość: ………………..…………</w:t>
      </w:r>
      <w:r w:rsidR="00125DA1">
        <w:rPr>
          <w:rFonts w:ascii="Arial" w:hAnsi="Arial" w:cs="Arial"/>
          <w:sz w:val="22"/>
          <w:szCs w:val="22"/>
        </w:rPr>
        <w:t>………</w:t>
      </w:r>
      <w:r w:rsidRPr="00125DA1">
        <w:rPr>
          <w:rFonts w:ascii="Arial" w:hAnsi="Arial" w:cs="Arial"/>
          <w:sz w:val="22"/>
          <w:szCs w:val="22"/>
        </w:rPr>
        <w:t>… euro.</w:t>
      </w:r>
    </w:p>
    <w:p w:rsidR="00855DBD" w:rsidRPr="00125DA1" w:rsidRDefault="00855DBD" w:rsidP="00855DBD">
      <w:pPr>
        <w:pStyle w:val="p0"/>
        <w:spacing w:before="0" w:beforeAutospacing="0" w:after="80" w:afterAutospacing="0" w:line="276" w:lineRule="auto"/>
        <w:ind w:left="916" w:hanging="567"/>
        <w:jc w:val="both"/>
        <w:rPr>
          <w:rFonts w:ascii="Arial" w:hAnsi="Arial" w:cs="Arial"/>
          <w:sz w:val="22"/>
          <w:szCs w:val="22"/>
        </w:rPr>
      </w:pPr>
      <w:r w:rsidRPr="00125DA1">
        <w:rPr>
          <w:rFonts w:ascii="Arial" w:hAnsi="Arial" w:cs="Arial"/>
          <w:sz w:val="22"/>
          <w:szCs w:val="22"/>
        </w:rPr>
        <w:tab/>
      </w:r>
      <w:r w:rsidRPr="00125DA1">
        <w:rPr>
          <w:rFonts w:ascii="Arial" w:hAnsi="Arial" w:cs="Arial"/>
          <w:sz w:val="22"/>
          <w:szCs w:val="22"/>
        </w:rPr>
        <w:t></w:t>
      </w:r>
      <w:r w:rsidRPr="00125DA1">
        <w:rPr>
          <w:rFonts w:ascii="Arial" w:hAnsi="Arial" w:cs="Arial"/>
          <w:sz w:val="22"/>
          <w:szCs w:val="22"/>
        </w:rPr>
        <w:tab/>
      </w:r>
      <w:r w:rsidRPr="00125DA1">
        <w:rPr>
          <w:rFonts w:ascii="Arial" w:hAnsi="Arial" w:cs="Arial"/>
          <w:b/>
          <w:sz w:val="22"/>
          <w:szCs w:val="22"/>
        </w:rPr>
        <w:t>nie otrzymałem(am)</w:t>
      </w:r>
      <w:r w:rsidRPr="00125DA1">
        <w:rPr>
          <w:rFonts w:ascii="Arial" w:hAnsi="Arial" w:cs="Arial"/>
          <w:sz w:val="22"/>
          <w:szCs w:val="22"/>
        </w:rPr>
        <w:t xml:space="preserve"> pomocy de minimis.</w:t>
      </w:r>
    </w:p>
    <w:p w:rsidR="00E55C7E" w:rsidRPr="00A564AF" w:rsidRDefault="00E55C7E" w:rsidP="00E55C7E">
      <w:pPr>
        <w:spacing w:before="0" w:line="360" w:lineRule="auto"/>
        <w:ind w:left="207" w:right="-288"/>
        <w:rPr>
          <w:rFonts w:ascii="Arial" w:hAnsi="Arial" w:cs="Arial"/>
        </w:rPr>
      </w:pPr>
      <w:r w:rsidRPr="00A564AF">
        <w:rPr>
          <w:rFonts w:ascii="Arial" w:hAnsi="Arial" w:cs="Arial"/>
        </w:rPr>
        <w:t>Ponadto oświadczam, iż:</w:t>
      </w:r>
    </w:p>
    <w:p w:rsidR="00E55C7E" w:rsidRPr="00A564AF" w:rsidRDefault="00E55C7E" w:rsidP="00E55C7E">
      <w:pPr>
        <w:spacing w:before="0"/>
        <w:ind w:left="924" w:firstLine="8"/>
        <w:rPr>
          <w:rFonts w:ascii="Arial" w:hAnsi="Arial" w:cs="Arial"/>
        </w:rPr>
      </w:pPr>
      <w:r w:rsidRPr="00A564AF">
        <w:rPr>
          <w:rFonts w:ascii="Arial" w:hAnsi="Arial" w:cs="Arial"/>
        </w:rPr>
        <w:t></w:t>
      </w:r>
      <w:r w:rsidRPr="00A564AF">
        <w:rPr>
          <w:rFonts w:ascii="Arial" w:hAnsi="Arial" w:cs="Arial"/>
          <w:sz w:val="26"/>
          <w:szCs w:val="26"/>
        </w:rPr>
        <w:tab/>
      </w:r>
      <w:r w:rsidRPr="00A564AF">
        <w:rPr>
          <w:rFonts w:ascii="Arial" w:hAnsi="Arial" w:cs="Arial"/>
          <w:b/>
        </w:rPr>
        <w:t>otrzymałem(am)</w:t>
      </w:r>
      <w:r w:rsidRPr="00A564AF">
        <w:rPr>
          <w:rFonts w:ascii="Arial" w:hAnsi="Arial" w:cs="Arial"/>
        </w:rPr>
        <w:t xml:space="preserve"> pomoc publiczną inną niż de minimis odnoszącą się do tych samych kosztów kwalifikujących się do objęcia pomocą na pokrycie, których ma być przeznaczona pomoc                       de minimis.</w:t>
      </w:r>
    </w:p>
    <w:p w:rsidR="00E55C7E" w:rsidRPr="00E55C7E" w:rsidRDefault="00E55C7E" w:rsidP="00E55C7E">
      <w:pPr>
        <w:ind w:left="916" w:hanging="20"/>
        <w:rPr>
          <w:rFonts w:ascii="Arial" w:hAnsi="Arial" w:cs="Arial"/>
        </w:rPr>
      </w:pPr>
      <w:r w:rsidRPr="00A564AF">
        <w:rPr>
          <w:rFonts w:ascii="Arial" w:hAnsi="Arial" w:cs="Arial"/>
        </w:rPr>
        <w:t></w:t>
      </w:r>
      <w:r w:rsidRPr="00A564AF">
        <w:rPr>
          <w:rFonts w:ascii="Arial" w:hAnsi="Arial" w:cs="Arial"/>
          <w:sz w:val="26"/>
          <w:szCs w:val="26"/>
        </w:rPr>
        <w:tab/>
      </w:r>
      <w:r w:rsidRPr="00A564AF">
        <w:rPr>
          <w:rFonts w:ascii="Arial" w:hAnsi="Arial" w:cs="Arial"/>
          <w:b/>
        </w:rPr>
        <w:t>nie otrzymałem(am)</w:t>
      </w:r>
      <w:r w:rsidRPr="00A564AF">
        <w:rPr>
          <w:rFonts w:ascii="Arial" w:hAnsi="Arial" w:cs="Arial"/>
        </w:rPr>
        <w:t xml:space="preserve"> pomocy publicznej innej niż de minimis odnoszącej się do tych samych kosztów kwalifikujących się do objęcia pomocą na pokrycie, których ma być przeznaczona pomoc de minimis.</w:t>
      </w:r>
    </w:p>
    <w:p w:rsidR="00E55C7E" w:rsidRPr="00E55C7E" w:rsidRDefault="00E55C7E" w:rsidP="003A5398">
      <w:pPr>
        <w:ind w:left="360"/>
        <w:rPr>
          <w:b/>
          <w:sz w:val="2"/>
          <w:szCs w:val="2"/>
        </w:rPr>
      </w:pPr>
    </w:p>
    <w:p w:rsidR="00E55C7E" w:rsidRPr="00E55C7E" w:rsidRDefault="00E55C7E" w:rsidP="003A5398">
      <w:pPr>
        <w:ind w:left="360"/>
        <w:rPr>
          <w:b/>
          <w:sz w:val="2"/>
          <w:szCs w:val="2"/>
        </w:rPr>
      </w:pPr>
    </w:p>
    <w:p w:rsidR="00E55C7E" w:rsidRPr="00E55C7E" w:rsidRDefault="00E55C7E" w:rsidP="003A5398">
      <w:pPr>
        <w:ind w:left="360"/>
        <w:rPr>
          <w:b/>
          <w:sz w:val="2"/>
          <w:szCs w:val="2"/>
        </w:rPr>
      </w:pPr>
    </w:p>
    <w:p w:rsidR="008B461D" w:rsidRPr="008B461D" w:rsidRDefault="008B461D" w:rsidP="003A5398">
      <w:pPr>
        <w:ind w:left="360"/>
        <w:rPr>
          <w:sz w:val="24"/>
          <w:szCs w:val="24"/>
        </w:rPr>
      </w:pPr>
      <w:r w:rsidRPr="008B461D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>…</w:t>
      </w:r>
      <w:r w:rsidRPr="008B461D">
        <w:rPr>
          <w:sz w:val="24"/>
          <w:szCs w:val="24"/>
        </w:rPr>
        <w:t>………………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B461D">
        <w:rPr>
          <w:sz w:val="24"/>
          <w:szCs w:val="24"/>
        </w:rPr>
        <w:t>………………</w:t>
      </w:r>
      <w:r>
        <w:rPr>
          <w:sz w:val="24"/>
          <w:szCs w:val="24"/>
        </w:rPr>
        <w:t>…….</w:t>
      </w:r>
      <w:r w:rsidRPr="008B461D">
        <w:rPr>
          <w:sz w:val="24"/>
          <w:szCs w:val="24"/>
        </w:rPr>
        <w:t>……</w:t>
      </w:r>
      <w:r>
        <w:rPr>
          <w:sz w:val="24"/>
          <w:szCs w:val="24"/>
        </w:rPr>
        <w:t>.</w:t>
      </w:r>
      <w:r w:rsidRPr="008B461D">
        <w:rPr>
          <w:sz w:val="24"/>
          <w:szCs w:val="24"/>
        </w:rPr>
        <w:t>……………………………….</w:t>
      </w:r>
    </w:p>
    <w:p w:rsidR="008B461D" w:rsidRPr="008B461D" w:rsidRDefault="008B461D" w:rsidP="008B461D">
      <w:pPr>
        <w:ind w:left="4956" w:hanging="2832"/>
        <w:rPr>
          <w:sz w:val="20"/>
          <w:szCs w:val="20"/>
        </w:rPr>
      </w:pPr>
      <w:r w:rsidRPr="008B461D">
        <w:rPr>
          <w:b/>
          <w:sz w:val="20"/>
          <w:szCs w:val="20"/>
        </w:rPr>
        <w:t>Data</w:t>
      </w:r>
      <w:r w:rsidRPr="008B461D">
        <w:rPr>
          <w:b/>
          <w:sz w:val="20"/>
          <w:szCs w:val="20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B461D">
        <w:rPr>
          <w:sz w:val="20"/>
          <w:szCs w:val="20"/>
        </w:rPr>
        <w:t>podpis os</w:t>
      </w:r>
      <w:r>
        <w:rPr>
          <w:sz w:val="20"/>
          <w:szCs w:val="20"/>
        </w:rPr>
        <w:t>o</w:t>
      </w:r>
      <w:r w:rsidRPr="008B461D">
        <w:rPr>
          <w:sz w:val="20"/>
          <w:szCs w:val="20"/>
        </w:rPr>
        <w:t xml:space="preserve">by upoważnionej do reprezentowania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Spó</w:t>
      </w:r>
      <w:r w:rsidRPr="008B461D">
        <w:rPr>
          <w:sz w:val="20"/>
          <w:szCs w:val="20"/>
        </w:rPr>
        <w:t>łdzieln</w:t>
      </w:r>
      <w:r>
        <w:rPr>
          <w:sz w:val="20"/>
          <w:szCs w:val="20"/>
        </w:rPr>
        <w:t>i</w:t>
      </w:r>
      <w:r w:rsidRPr="008B461D">
        <w:rPr>
          <w:sz w:val="20"/>
          <w:szCs w:val="20"/>
        </w:rPr>
        <w:t xml:space="preserve"> Socjalnej</w:t>
      </w:r>
    </w:p>
    <w:sectPr w:rsidR="008B461D" w:rsidRPr="008B461D" w:rsidSect="00FB537C">
      <w:pgSz w:w="11906" w:h="16838"/>
      <w:pgMar w:top="567" w:right="567" w:bottom="567" w:left="397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9AB" w:rsidRDefault="009B29AB" w:rsidP="00021924">
      <w:pPr>
        <w:spacing w:before="0"/>
      </w:pPr>
      <w:r>
        <w:separator/>
      </w:r>
    </w:p>
  </w:endnote>
  <w:endnote w:type="continuationSeparator" w:id="0">
    <w:p w:rsidR="009B29AB" w:rsidRDefault="009B29AB" w:rsidP="0002192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2998014"/>
      <w:docPartObj>
        <w:docPartGallery w:val="Page Numbers (Bottom of Page)"/>
        <w:docPartUnique/>
      </w:docPartObj>
    </w:sdtPr>
    <w:sdtEndPr/>
    <w:sdtContent>
      <w:p w:rsidR="009B29AB" w:rsidRDefault="00A564A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29AB" w:rsidRDefault="009B29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9AB" w:rsidRDefault="009B29AB" w:rsidP="00021924">
      <w:pPr>
        <w:spacing w:before="0"/>
      </w:pPr>
      <w:r>
        <w:separator/>
      </w:r>
    </w:p>
  </w:footnote>
  <w:footnote w:type="continuationSeparator" w:id="0">
    <w:p w:rsidR="009B29AB" w:rsidRDefault="009B29AB" w:rsidP="00021924">
      <w:pPr>
        <w:spacing w:before="0"/>
      </w:pPr>
      <w:r>
        <w:continuationSeparator/>
      </w:r>
    </w:p>
  </w:footnote>
  <w:footnote w:id="1">
    <w:p w:rsidR="009B29AB" w:rsidRDefault="009B29AB" w:rsidP="00855DBD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6"/>
    <w:multiLevelType w:val="multilevel"/>
    <w:tmpl w:val="81AE86C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4B07865"/>
    <w:multiLevelType w:val="hybridMultilevel"/>
    <w:tmpl w:val="14D455DA"/>
    <w:lvl w:ilvl="0" w:tplc="5C9659DE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DB7CCF"/>
    <w:multiLevelType w:val="hybridMultilevel"/>
    <w:tmpl w:val="05886C6C"/>
    <w:lvl w:ilvl="0" w:tplc="BD56432A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570472C"/>
    <w:multiLevelType w:val="hybridMultilevel"/>
    <w:tmpl w:val="3A542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E1935"/>
    <w:multiLevelType w:val="hybridMultilevel"/>
    <w:tmpl w:val="5EAE90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984A6B"/>
    <w:multiLevelType w:val="hybridMultilevel"/>
    <w:tmpl w:val="332C6C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833083"/>
    <w:multiLevelType w:val="hybridMultilevel"/>
    <w:tmpl w:val="24669F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B6EDC"/>
    <w:multiLevelType w:val="hybridMultilevel"/>
    <w:tmpl w:val="94E0E110"/>
    <w:lvl w:ilvl="0" w:tplc="4B80C25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1AFB56BC"/>
    <w:multiLevelType w:val="hybridMultilevel"/>
    <w:tmpl w:val="5FCA44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305A8E"/>
    <w:multiLevelType w:val="hybridMultilevel"/>
    <w:tmpl w:val="8B2ED334"/>
    <w:lvl w:ilvl="0" w:tplc="F8F42BD6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BE0FB0"/>
    <w:multiLevelType w:val="hybridMultilevel"/>
    <w:tmpl w:val="2E8639EA"/>
    <w:lvl w:ilvl="0" w:tplc="87DEDD9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2D7554"/>
    <w:multiLevelType w:val="hybridMultilevel"/>
    <w:tmpl w:val="8D3249F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8E28DF"/>
    <w:multiLevelType w:val="hybridMultilevel"/>
    <w:tmpl w:val="20AE1FDE"/>
    <w:lvl w:ilvl="0" w:tplc="8EA61A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3D312C"/>
    <w:multiLevelType w:val="hybridMultilevel"/>
    <w:tmpl w:val="D1543A1A"/>
    <w:lvl w:ilvl="0" w:tplc="0000000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564B1B"/>
    <w:multiLevelType w:val="hybridMultilevel"/>
    <w:tmpl w:val="07E8BA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EE31A8"/>
    <w:multiLevelType w:val="hybridMultilevel"/>
    <w:tmpl w:val="7A64B27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3D536BAF"/>
    <w:multiLevelType w:val="hybridMultilevel"/>
    <w:tmpl w:val="BFACD7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76528"/>
    <w:multiLevelType w:val="hybridMultilevel"/>
    <w:tmpl w:val="2F88F67C"/>
    <w:lvl w:ilvl="0" w:tplc="00000005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520893"/>
    <w:multiLevelType w:val="hybridMultilevel"/>
    <w:tmpl w:val="31D65C0A"/>
    <w:lvl w:ilvl="0" w:tplc="00000005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431D71"/>
    <w:multiLevelType w:val="hybridMultilevel"/>
    <w:tmpl w:val="4C2C9C22"/>
    <w:lvl w:ilvl="0" w:tplc="596AA7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2337A3"/>
    <w:multiLevelType w:val="hybridMultilevel"/>
    <w:tmpl w:val="D37A9C78"/>
    <w:lvl w:ilvl="0" w:tplc="8EA61A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0D4F0D"/>
    <w:multiLevelType w:val="hybridMultilevel"/>
    <w:tmpl w:val="E40EA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413B68"/>
    <w:multiLevelType w:val="hybridMultilevel"/>
    <w:tmpl w:val="834C7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264CC6"/>
    <w:multiLevelType w:val="hybridMultilevel"/>
    <w:tmpl w:val="E7D6B01C"/>
    <w:lvl w:ilvl="0" w:tplc="000000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A2718C"/>
    <w:multiLevelType w:val="hybridMultilevel"/>
    <w:tmpl w:val="999C8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0D18B4"/>
    <w:multiLevelType w:val="hybridMultilevel"/>
    <w:tmpl w:val="332C6C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5F0046F"/>
    <w:multiLevelType w:val="hybridMultilevel"/>
    <w:tmpl w:val="054CB418"/>
    <w:lvl w:ilvl="0" w:tplc="000000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520C65"/>
    <w:multiLevelType w:val="hybridMultilevel"/>
    <w:tmpl w:val="9306E23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F20947"/>
    <w:multiLevelType w:val="hybridMultilevel"/>
    <w:tmpl w:val="5308D940"/>
    <w:lvl w:ilvl="0" w:tplc="BD564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1C723F1"/>
    <w:multiLevelType w:val="hybridMultilevel"/>
    <w:tmpl w:val="52D8824C"/>
    <w:lvl w:ilvl="0" w:tplc="000000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7E31599"/>
    <w:multiLevelType w:val="hybridMultilevel"/>
    <w:tmpl w:val="834C7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216D70"/>
    <w:multiLevelType w:val="hybridMultilevel"/>
    <w:tmpl w:val="48845EAA"/>
    <w:lvl w:ilvl="0" w:tplc="4B80C2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CC739C1"/>
    <w:multiLevelType w:val="hybridMultilevel"/>
    <w:tmpl w:val="E8849282"/>
    <w:lvl w:ilvl="0" w:tplc="87DEDD9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26"/>
  </w:num>
  <w:num w:numId="4">
    <w:abstractNumId w:val="20"/>
  </w:num>
  <w:num w:numId="5">
    <w:abstractNumId w:val="12"/>
  </w:num>
  <w:num w:numId="6">
    <w:abstractNumId w:val="37"/>
  </w:num>
  <w:num w:numId="7">
    <w:abstractNumId w:val="22"/>
  </w:num>
  <w:num w:numId="8">
    <w:abstractNumId w:val="29"/>
  </w:num>
  <w:num w:numId="9">
    <w:abstractNumId w:val="13"/>
  </w:num>
  <w:num w:numId="10">
    <w:abstractNumId w:val="32"/>
  </w:num>
  <w:num w:numId="11">
    <w:abstractNumId w:val="28"/>
  </w:num>
  <w:num w:numId="12">
    <w:abstractNumId w:val="34"/>
  </w:num>
  <w:num w:numId="13">
    <w:abstractNumId w:val="18"/>
  </w:num>
  <w:num w:numId="14">
    <w:abstractNumId w:val="15"/>
  </w:num>
  <w:num w:numId="15">
    <w:abstractNumId w:val="31"/>
  </w:num>
  <w:num w:numId="16">
    <w:abstractNumId w:val="4"/>
  </w:num>
  <w:num w:numId="17">
    <w:abstractNumId w:val="1"/>
  </w:num>
  <w:num w:numId="18">
    <w:abstractNumId w:val="24"/>
  </w:num>
  <w:num w:numId="19">
    <w:abstractNumId w:val="2"/>
  </w:num>
  <w:num w:numId="20">
    <w:abstractNumId w:val="23"/>
  </w:num>
  <w:num w:numId="21">
    <w:abstractNumId w:val="14"/>
  </w:num>
  <w:num w:numId="22">
    <w:abstractNumId w:val="0"/>
  </w:num>
  <w:num w:numId="23">
    <w:abstractNumId w:val="36"/>
  </w:num>
  <w:num w:numId="24">
    <w:abstractNumId w:val="3"/>
  </w:num>
  <w:num w:numId="25">
    <w:abstractNumId w:val="27"/>
  </w:num>
  <w:num w:numId="26">
    <w:abstractNumId w:val="5"/>
  </w:num>
  <w:num w:numId="27">
    <w:abstractNumId w:val="11"/>
  </w:num>
  <w:num w:numId="28">
    <w:abstractNumId w:val="7"/>
  </w:num>
  <w:num w:numId="29">
    <w:abstractNumId w:val="6"/>
  </w:num>
  <w:num w:numId="30">
    <w:abstractNumId w:val="16"/>
  </w:num>
  <w:num w:numId="31">
    <w:abstractNumId w:val="33"/>
  </w:num>
  <w:num w:numId="32">
    <w:abstractNumId w:val="17"/>
  </w:num>
  <w:num w:numId="33">
    <w:abstractNumId w:val="25"/>
  </w:num>
  <w:num w:numId="34">
    <w:abstractNumId w:val="19"/>
  </w:num>
  <w:num w:numId="35">
    <w:abstractNumId w:val="9"/>
  </w:num>
  <w:num w:numId="36">
    <w:abstractNumId w:val="35"/>
  </w:num>
  <w:num w:numId="37">
    <w:abstractNumId w:val="30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7C6"/>
    <w:rsid w:val="00021924"/>
    <w:rsid w:val="000247C6"/>
    <w:rsid w:val="00041C1D"/>
    <w:rsid w:val="000555CA"/>
    <w:rsid w:val="000648B0"/>
    <w:rsid w:val="000D68D8"/>
    <w:rsid w:val="001250D7"/>
    <w:rsid w:val="00125DA1"/>
    <w:rsid w:val="001331CB"/>
    <w:rsid w:val="0013469E"/>
    <w:rsid w:val="0016419C"/>
    <w:rsid w:val="001E0FC2"/>
    <w:rsid w:val="001E476D"/>
    <w:rsid w:val="00260E5D"/>
    <w:rsid w:val="00286248"/>
    <w:rsid w:val="002C440F"/>
    <w:rsid w:val="002E1D4F"/>
    <w:rsid w:val="002E443C"/>
    <w:rsid w:val="0034148A"/>
    <w:rsid w:val="003A5398"/>
    <w:rsid w:val="00431C9E"/>
    <w:rsid w:val="004B060A"/>
    <w:rsid w:val="004B21F5"/>
    <w:rsid w:val="004D673D"/>
    <w:rsid w:val="004F58DB"/>
    <w:rsid w:val="00614FC4"/>
    <w:rsid w:val="00623867"/>
    <w:rsid w:val="00666470"/>
    <w:rsid w:val="00672E61"/>
    <w:rsid w:val="006859DA"/>
    <w:rsid w:val="00690AFF"/>
    <w:rsid w:val="006D3A48"/>
    <w:rsid w:val="0075126D"/>
    <w:rsid w:val="007847AD"/>
    <w:rsid w:val="007A65F4"/>
    <w:rsid w:val="007A751E"/>
    <w:rsid w:val="0080381A"/>
    <w:rsid w:val="00841F49"/>
    <w:rsid w:val="00855DBD"/>
    <w:rsid w:val="0086161E"/>
    <w:rsid w:val="008A79A0"/>
    <w:rsid w:val="008B461D"/>
    <w:rsid w:val="008F1F53"/>
    <w:rsid w:val="00910352"/>
    <w:rsid w:val="009633D5"/>
    <w:rsid w:val="00982D16"/>
    <w:rsid w:val="009B29AB"/>
    <w:rsid w:val="009C4BDF"/>
    <w:rsid w:val="009F683D"/>
    <w:rsid w:val="00A01F08"/>
    <w:rsid w:val="00A17A96"/>
    <w:rsid w:val="00A33BA6"/>
    <w:rsid w:val="00A419C2"/>
    <w:rsid w:val="00A564AF"/>
    <w:rsid w:val="00A65ABA"/>
    <w:rsid w:val="00A81282"/>
    <w:rsid w:val="00A920CF"/>
    <w:rsid w:val="00AA1100"/>
    <w:rsid w:val="00B02FF2"/>
    <w:rsid w:val="00B47367"/>
    <w:rsid w:val="00C76C26"/>
    <w:rsid w:val="00CE72B6"/>
    <w:rsid w:val="00D71872"/>
    <w:rsid w:val="00D73553"/>
    <w:rsid w:val="00D93400"/>
    <w:rsid w:val="00DA1AF4"/>
    <w:rsid w:val="00DD1BB2"/>
    <w:rsid w:val="00E55C7E"/>
    <w:rsid w:val="00E94676"/>
    <w:rsid w:val="00EA2AFA"/>
    <w:rsid w:val="00F226D8"/>
    <w:rsid w:val="00F6243B"/>
    <w:rsid w:val="00F865DC"/>
    <w:rsid w:val="00F918BF"/>
    <w:rsid w:val="00F972EA"/>
    <w:rsid w:val="00FB537C"/>
    <w:rsid w:val="00FB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5FA6F-4418-48DE-B503-72C6F8D07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1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47C6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47C6"/>
    <w:pPr>
      <w:ind w:left="720"/>
      <w:contextualSpacing/>
    </w:pPr>
  </w:style>
  <w:style w:type="character" w:styleId="Hipercze">
    <w:name w:val="Hyperlink"/>
    <w:rsid w:val="000247C6"/>
    <w:rPr>
      <w:color w:val="000080"/>
      <w:u w:val="single"/>
    </w:rPr>
  </w:style>
  <w:style w:type="character" w:customStyle="1" w:styleId="WW8Num4z0">
    <w:name w:val="WW8Num4z0"/>
    <w:rsid w:val="00021924"/>
    <w:rPr>
      <w:rFonts w:ascii="Symbol" w:hAnsi="Symbol" w:cs="Symbol"/>
    </w:rPr>
  </w:style>
  <w:style w:type="paragraph" w:customStyle="1" w:styleId="Tekstpodstawowy31">
    <w:name w:val="Tekst podstawowy 31"/>
    <w:basedOn w:val="Normalny"/>
    <w:rsid w:val="00021924"/>
    <w:pPr>
      <w:tabs>
        <w:tab w:val="left" w:pos="2027"/>
      </w:tabs>
      <w:suppressAutoHyphens/>
      <w:spacing w:before="0" w:line="360" w:lineRule="auto"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021924"/>
    <w:pPr>
      <w:suppressAutoHyphens/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2192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1924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0555CA"/>
    <w:pPr>
      <w:suppressAutoHyphens/>
      <w:spacing w:before="0" w:line="360" w:lineRule="auto"/>
      <w:ind w:left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55C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0555CA"/>
    <w:pPr>
      <w:tabs>
        <w:tab w:val="left" w:pos="2694"/>
      </w:tabs>
      <w:suppressAutoHyphens/>
      <w:spacing w:before="0" w:line="360" w:lineRule="auto"/>
      <w:jc w:val="righ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body">
    <w:name w:val="Text body"/>
    <w:basedOn w:val="Normalny"/>
    <w:rsid w:val="00FB6DA6"/>
    <w:pPr>
      <w:widowControl w:val="0"/>
      <w:suppressAutoHyphens/>
      <w:spacing w:before="0" w:after="120"/>
      <w:jc w:val="lef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customStyle="1" w:styleId="p0">
    <w:name w:val="p0"/>
    <w:basedOn w:val="Normalny"/>
    <w:rsid w:val="00FB6DA6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PODPUNKT">
    <w:name w:val="PODPUNKT"/>
    <w:basedOn w:val="Normalny"/>
    <w:rsid w:val="00A920CF"/>
    <w:pPr>
      <w:tabs>
        <w:tab w:val="num" w:pos="0"/>
        <w:tab w:val="left" w:pos="360"/>
        <w:tab w:val="num" w:pos="1440"/>
      </w:tabs>
      <w:spacing w:before="0" w:line="36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F1F53"/>
    <w:pPr>
      <w:widowControl w:val="0"/>
      <w:suppressAutoHyphens/>
      <w:spacing w:before="0"/>
      <w:jc w:val="lef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galis.pl/document-view.seam?documentId=mfrxilrtg4ytcmrxgmydg" TargetMode="External"/><Relationship Id="rId13" Type="http://schemas.openxmlformats.org/officeDocument/2006/relationships/hyperlink" Target="http://sip.legalis.pl/document-view.seam?documentId=mfrxilrtg4ytenbvguzt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p.legalis.pl/document-view.seam?documentId=mfrxilrtg4ytemjzgqzt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ip.legalis.pl/document-view.seam?documentId=mfrxilrtg4ytenzsgqytoltqmfyc4nbugm4tanbth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sip.legalis.pl/document-full.seam?documentId=mfrxilrtg4ytenzsgqytoltwmvzc4mjxhaydk" TargetMode="External"/><Relationship Id="rId10" Type="http://schemas.openxmlformats.org/officeDocument/2006/relationships/hyperlink" Target="http://sip.legalis.pl/document-view.seam?documentId=mfrxilrtg4ytenbvguzt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p.legalis.pl/document-view.seam?documentId=mfrxilrtg4ytcmrxgmydg" TargetMode="External"/><Relationship Id="rId14" Type="http://schemas.openxmlformats.org/officeDocument/2006/relationships/hyperlink" Target="http://sip.legalis.pl/document-view.seam?documentId=mfrxilrtg4ytcmrtgq3t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750FC-551A-4F31-951A-844DFF1AF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6</Pages>
  <Words>3034</Words>
  <Characters>18204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27</cp:revision>
  <cp:lastPrinted>2018-11-21T10:08:00Z</cp:lastPrinted>
  <dcterms:created xsi:type="dcterms:W3CDTF">2018-11-14T10:29:00Z</dcterms:created>
  <dcterms:modified xsi:type="dcterms:W3CDTF">2023-01-02T11:36:00Z</dcterms:modified>
</cp:coreProperties>
</file>