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CB" w:rsidRDefault="000247C6" w:rsidP="000247C6">
      <w:pPr>
        <w:jc w:val="right"/>
      </w:pPr>
      <w:r>
        <w:t>Nr wniosku …………………………………………………..</w:t>
      </w:r>
    </w:p>
    <w:p w:rsidR="000247C6" w:rsidRDefault="000247C6" w:rsidP="000247C6">
      <w:pPr>
        <w:jc w:val="right"/>
      </w:pPr>
    </w:p>
    <w:p w:rsidR="000247C6" w:rsidRPr="000247C6" w:rsidRDefault="000247C6" w:rsidP="000247C6">
      <w:pPr>
        <w:jc w:val="center"/>
        <w:rPr>
          <w:b/>
          <w:spacing w:val="26"/>
          <w:sz w:val="26"/>
          <w:szCs w:val="26"/>
        </w:rPr>
      </w:pPr>
      <w:r w:rsidRPr="000247C6">
        <w:rPr>
          <w:b/>
          <w:spacing w:val="26"/>
          <w:sz w:val="26"/>
          <w:szCs w:val="26"/>
        </w:rPr>
        <w:t>WNIOSEK</w:t>
      </w:r>
    </w:p>
    <w:p w:rsidR="000247C6" w:rsidRDefault="000247C6" w:rsidP="000247C6">
      <w:pPr>
        <w:jc w:val="center"/>
        <w:rPr>
          <w:b/>
        </w:rPr>
      </w:pPr>
      <w:r w:rsidRPr="000247C6">
        <w:rPr>
          <w:b/>
        </w:rPr>
        <w:t xml:space="preserve">do Powiatowego Urzędu Pracy w Gliwicach o przyznanie jednorazowo środków na </w:t>
      </w:r>
      <w:r w:rsidRPr="000247C6">
        <w:rPr>
          <w:b/>
        </w:rPr>
        <w:br/>
        <w:t>ZAŁOŻENIE SPÓŁDZIELNI SOCJALNEJ</w:t>
      </w:r>
    </w:p>
    <w:p w:rsidR="001D59B7" w:rsidRPr="001D59B7" w:rsidRDefault="001D59B7" w:rsidP="000247C6">
      <w:pPr>
        <w:rPr>
          <w:sz w:val="10"/>
          <w:szCs w:val="10"/>
          <w:u w:val="single"/>
        </w:rPr>
      </w:pPr>
    </w:p>
    <w:p w:rsidR="000247C6" w:rsidRPr="000247C6" w:rsidRDefault="000247C6" w:rsidP="000247C6">
      <w:pPr>
        <w:rPr>
          <w:u w:val="single"/>
        </w:rPr>
      </w:pPr>
      <w:r w:rsidRPr="000247C6">
        <w:rPr>
          <w:u w:val="single"/>
        </w:rPr>
        <w:t>Podstawa prawna:</w:t>
      </w:r>
    </w:p>
    <w:p w:rsidR="000247C6" w:rsidRPr="000247C6" w:rsidRDefault="000247C6" w:rsidP="000247C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247C6">
        <w:rPr>
          <w:sz w:val="20"/>
          <w:szCs w:val="20"/>
        </w:rPr>
        <w:t>Ustawa  z  dnia 20 kwietnia  2004 r. o promocji zatrudnienia  i  instytucjach  rynku  pracy  (t.j. Dz. U.  z  20</w:t>
      </w:r>
      <w:r w:rsidR="00E92C3D">
        <w:rPr>
          <w:sz w:val="20"/>
          <w:szCs w:val="20"/>
        </w:rPr>
        <w:t>22</w:t>
      </w:r>
      <w:r w:rsidRPr="000247C6">
        <w:rPr>
          <w:sz w:val="20"/>
          <w:szCs w:val="20"/>
        </w:rPr>
        <w:t xml:space="preserve">r.,  Poz. </w:t>
      </w:r>
      <w:r w:rsidR="00E92C3D">
        <w:rPr>
          <w:sz w:val="20"/>
          <w:szCs w:val="20"/>
        </w:rPr>
        <w:t>690</w:t>
      </w:r>
      <w:r w:rsidRPr="000247C6">
        <w:rPr>
          <w:sz w:val="20"/>
          <w:szCs w:val="20"/>
        </w:rPr>
        <w:t xml:space="preserve"> z późn. zm.).</w:t>
      </w:r>
    </w:p>
    <w:p w:rsidR="000247C6" w:rsidRPr="000247C6" w:rsidRDefault="000247C6" w:rsidP="000247C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247C6">
        <w:rPr>
          <w:sz w:val="20"/>
          <w:szCs w:val="20"/>
        </w:rPr>
        <w:t xml:space="preserve">Rozporządzenie Ministra Rodziny, Pracy i Polityki Społecznej z dnia 27 września 2018r. w sprawie przyznawania środków na podjęcie działalności na zasadach określonych dla spółdzielni socjalnych, utworzenie stanowiska pracy oraz na finansowanie kosztów wynagrodzenia skierowanej osoby w spółdzielni socjalnej </w:t>
      </w:r>
      <w:hyperlink r:id="rId8" w:history="1">
        <w:r w:rsidRPr="000247C6">
          <w:rPr>
            <w:sz w:val="20"/>
            <w:szCs w:val="20"/>
          </w:rPr>
          <w:t>(t.j. Dz.U. z 2018 r. poz. 1859)</w:t>
        </w:r>
      </w:hyperlink>
      <w:r w:rsidR="00895C27">
        <w:t>.</w:t>
      </w:r>
    </w:p>
    <w:p w:rsidR="000247C6" w:rsidRPr="000247C6" w:rsidRDefault="000247C6" w:rsidP="000247C6">
      <w:pPr>
        <w:rPr>
          <w:b/>
          <w:u w:val="single"/>
        </w:rPr>
      </w:pPr>
      <w:r w:rsidRPr="000247C6">
        <w:rPr>
          <w:b/>
          <w:u w:val="single"/>
        </w:rPr>
        <w:t>Pouczenie:</w:t>
      </w:r>
    </w:p>
    <w:p w:rsidR="000247C6" w:rsidRPr="00C7618D" w:rsidRDefault="000247C6" w:rsidP="000247C6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C7618D">
        <w:rPr>
          <w:sz w:val="20"/>
          <w:szCs w:val="20"/>
        </w:rPr>
        <w:t>W celu właściwego wypełnienia wniosku, prosimy o staranne jego przeczytanie</w:t>
      </w:r>
    </w:p>
    <w:p w:rsidR="000247C6" w:rsidRPr="000247C6" w:rsidRDefault="000247C6" w:rsidP="000247C6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0247C6">
        <w:rPr>
          <w:sz w:val="20"/>
          <w:szCs w:val="20"/>
        </w:rPr>
        <w:t>Wniosek należy wypełnić czytelnie</w:t>
      </w:r>
    </w:p>
    <w:p w:rsidR="000247C6" w:rsidRPr="000247C6" w:rsidRDefault="000247C6" w:rsidP="000247C6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0247C6">
        <w:rPr>
          <w:sz w:val="20"/>
          <w:szCs w:val="20"/>
        </w:rPr>
        <w:t>Prosimy o staranna, precyzyjną odpowiedź na zawarte we wniosku pytania, która będzie podstawą oceny przedsięwzięcia i pomocy w jego realizacji</w:t>
      </w:r>
    </w:p>
    <w:p w:rsidR="000247C6" w:rsidRPr="000247C6" w:rsidRDefault="000247C6" w:rsidP="000247C6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0247C6">
        <w:rPr>
          <w:sz w:val="20"/>
          <w:szCs w:val="20"/>
        </w:rPr>
        <w:t>Prosimy o uważne zapoznanie się z treścią oświadczeń przed ich podpisaniem</w:t>
      </w:r>
    </w:p>
    <w:p w:rsidR="000247C6" w:rsidRPr="00F65B28" w:rsidRDefault="000247C6" w:rsidP="00F65B28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0247C6">
        <w:rPr>
          <w:sz w:val="20"/>
          <w:szCs w:val="20"/>
        </w:rPr>
        <w:t>W sytuacji gdy Wniosek składany jest przez więcej niż jednego Wnioskodawcę</w:t>
      </w:r>
      <w:r w:rsidR="00F65B28">
        <w:rPr>
          <w:sz w:val="20"/>
          <w:szCs w:val="20"/>
        </w:rPr>
        <w:t xml:space="preserve"> - d</w:t>
      </w:r>
      <w:r w:rsidRPr="00F65B28">
        <w:rPr>
          <w:sz w:val="20"/>
          <w:szCs w:val="20"/>
        </w:rPr>
        <w:t>ane</w:t>
      </w:r>
      <w:r w:rsidR="009248A9" w:rsidRPr="00F65B28">
        <w:rPr>
          <w:sz w:val="20"/>
          <w:szCs w:val="20"/>
        </w:rPr>
        <w:t xml:space="preserve"> i </w:t>
      </w:r>
      <w:r w:rsidR="001D59B7" w:rsidRPr="00F65B28">
        <w:rPr>
          <w:sz w:val="20"/>
          <w:szCs w:val="20"/>
        </w:rPr>
        <w:t>oświadczenia</w:t>
      </w:r>
      <w:r w:rsidR="009248A9" w:rsidRPr="00F65B28">
        <w:rPr>
          <w:sz w:val="20"/>
          <w:szCs w:val="20"/>
        </w:rPr>
        <w:t xml:space="preserve"> znajdujące się w</w:t>
      </w:r>
      <w:r w:rsidR="00F65B28">
        <w:rPr>
          <w:sz w:val="20"/>
          <w:szCs w:val="20"/>
        </w:rPr>
        <w:t> </w:t>
      </w:r>
      <w:r w:rsidR="009248A9" w:rsidRPr="00F65B28">
        <w:rPr>
          <w:sz w:val="20"/>
          <w:szCs w:val="20"/>
        </w:rPr>
        <w:t>cz.I</w:t>
      </w:r>
      <w:r w:rsidRPr="00F65B28">
        <w:rPr>
          <w:sz w:val="20"/>
          <w:szCs w:val="20"/>
        </w:rPr>
        <w:t xml:space="preserve"> należy sporządzić odrębnie dla każdego Wnioskodawcy (tabelę należy skopiować i</w:t>
      </w:r>
      <w:r w:rsidR="004B060A" w:rsidRPr="00F65B28">
        <w:rPr>
          <w:sz w:val="20"/>
          <w:szCs w:val="20"/>
        </w:rPr>
        <w:t> </w:t>
      </w:r>
      <w:r w:rsidRPr="00F65B28">
        <w:rPr>
          <w:sz w:val="20"/>
          <w:szCs w:val="20"/>
        </w:rPr>
        <w:t>wkleić poniżej)</w:t>
      </w:r>
    </w:p>
    <w:p w:rsidR="00C7618D" w:rsidRDefault="00C7618D" w:rsidP="00C7618D">
      <w:pPr>
        <w:pStyle w:val="Akapitzlist"/>
        <w:ind w:left="1485"/>
        <w:rPr>
          <w:sz w:val="20"/>
          <w:szCs w:val="20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794"/>
        <w:gridCol w:w="1505"/>
        <w:gridCol w:w="3598"/>
        <w:gridCol w:w="1701"/>
      </w:tblGrid>
      <w:tr w:rsidR="00C7618D" w:rsidRPr="002E443C" w:rsidTr="00C7618D">
        <w:trPr>
          <w:trHeight w:val="546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7618D" w:rsidRPr="00EA2AFA" w:rsidRDefault="00C7618D" w:rsidP="009248A9">
            <w:pPr>
              <w:pStyle w:val="Akapitzlist"/>
              <w:ind w:left="360"/>
              <w:jc w:val="left"/>
              <w:rPr>
                <w:b/>
              </w:rPr>
            </w:pPr>
            <w:r w:rsidRPr="00EA2AFA">
              <w:rPr>
                <w:b/>
              </w:rPr>
              <w:t>Liczba osób składających wniosek</w:t>
            </w:r>
          </w:p>
        </w:tc>
        <w:tc>
          <w:tcPr>
            <w:tcW w:w="1505" w:type="dxa"/>
          </w:tcPr>
          <w:p w:rsidR="00C7618D" w:rsidRPr="002E443C" w:rsidRDefault="00C7618D" w:rsidP="00574806">
            <w:pPr>
              <w:jc w:val="center"/>
              <w:rPr>
                <w:sz w:val="24"/>
                <w:szCs w:val="24"/>
              </w:rPr>
            </w:pPr>
          </w:p>
          <w:p w:rsidR="00C7618D" w:rsidRPr="002E443C" w:rsidRDefault="00C7618D" w:rsidP="00574806">
            <w:pPr>
              <w:jc w:val="center"/>
              <w:rPr>
                <w:sz w:val="16"/>
                <w:szCs w:val="16"/>
              </w:rPr>
            </w:pPr>
            <w:r w:rsidRPr="002E443C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C7618D" w:rsidRPr="00EA2AFA" w:rsidRDefault="00C7618D" w:rsidP="009248A9">
            <w:pPr>
              <w:pStyle w:val="Akapitzlist"/>
              <w:ind w:left="360"/>
              <w:jc w:val="left"/>
              <w:rPr>
                <w:b/>
              </w:rPr>
            </w:pPr>
            <w:r w:rsidRPr="00EA2AFA">
              <w:rPr>
                <w:b/>
              </w:rPr>
              <w:t>Wnioskowana kwota środków OGÓŁEM</w:t>
            </w:r>
          </w:p>
        </w:tc>
        <w:tc>
          <w:tcPr>
            <w:tcW w:w="1701" w:type="dxa"/>
          </w:tcPr>
          <w:p w:rsidR="00C7618D" w:rsidRPr="002E443C" w:rsidRDefault="00C7618D" w:rsidP="00574806">
            <w:pPr>
              <w:rPr>
                <w:sz w:val="24"/>
                <w:szCs w:val="24"/>
              </w:rPr>
            </w:pPr>
          </w:p>
          <w:p w:rsidR="00C7618D" w:rsidRPr="002E443C" w:rsidRDefault="00C7618D" w:rsidP="00574806">
            <w:pPr>
              <w:rPr>
                <w:sz w:val="16"/>
                <w:szCs w:val="16"/>
              </w:rPr>
            </w:pPr>
            <w:r w:rsidRPr="002E443C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 xml:space="preserve">………… </w:t>
            </w:r>
          </w:p>
        </w:tc>
      </w:tr>
    </w:tbl>
    <w:p w:rsidR="00C7618D" w:rsidRPr="001D59B7" w:rsidRDefault="00C7618D" w:rsidP="00C7618D">
      <w:pPr>
        <w:pStyle w:val="Akapitzlist"/>
        <w:rPr>
          <w:b/>
          <w:sz w:val="16"/>
          <w:szCs w:val="16"/>
          <w:u w:val="single"/>
        </w:rPr>
      </w:pPr>
    </w:p>
    <w:p w:rsidR="00C7618D" w:rsidRDefault="00C7618D" w:rsidP="00C7618D">
      <w:pPr>
        <w:pStyle w:val="Akapitzlist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2E443C">
        <w:rPr>
          <w:b/>
          <w:sz w:val="24"/>
          <w:szCs w:val="24"/>
          <w:u w:val="single"/>
        </w:rPr>
        <w:t>INFORAMCJE O WNIOSKODAWCY/ACH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076"/>
        <w:gridCol w:w="5303"/>
      </w:tblGrid>
      <w:tr w:rsidR="00C7618D" w:rsidTr="00574806">
        <w:tc>
          <w:tcPr>
            <w:tcW w:w="10606" w:type="dxa"/>
            <w:gridSpan w:val="3"/>
            <w:shd w:val="clear" w:color="auto" w:fill="D9D9D9" w:themeFill="background1" w:themeFillShade="D9"/>
          </w:tcPr>
          <w:p w:rsidR="00C7618D" w:rsidRPr="00A81282" w:rsidRDefault="00C7618D" w:rsidP="00574806">
            <w:pPr>
              <w:pStyle w:val="Akapitzlist"/>
              <w:numPr>
                <w:ilvl w:val="0"/>
                <w:numId w:val="10"/>
              </w:numPr>
              <w:jc w:val="left"/>
              <w:rPr>
                <w:b/>
              </w:rPr>
            </w:pPr>
            <w:r w:rsidRPr="00A81282">
              <w:rPr>
                <w:b/>
              </w:rPr>
              <w:t>DANE DOTYCZĄCE WNIOSKODAWCY</w:t>
            </w:r>
          </w:p>
        </w:tc>
      </w:tr>
      <w:tr w:rsidR="00C7618D" w:rsidTr="00574806">
        <w:trPr>
          <w:trHeight w:val="676"/>
        </w:trPr>
        <w:tc>
          <w:tcPr>
            <w:tcW w:w="3227" w:type="dxa"/>
            <w:vAlign w:val="center"/>
          </w:tcPr>
          <w:p w:rsidR="00C7618D" w:rsidRDefault="00C7618D" w:rsidP="00574806">
            <w:pPr>
              <w:jc w:val="left"/>
              <w:rPr>
                <w:b/>
              </w:rPr>
            </w:pPr>
          </w:p>
          <w:p w:rsidR="00C7618D" w:rsidRPr="001250D7" w:rsidRDefault="00C7618D" w:rsidP="00574806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 w:rsidRPr="001250D7">
              <w:rPr>
                <w:b/>
              </w:rPr>
              <w:t>Imi</w:t>
            </w:r>
            <w:r>
              <w:rPr>
                <w:b/>
              </w:rPr>
              <w:t>ę i N</w:t>
            </w:r>
            <w:r w:rsidRPr="001250D7">
              <w:rPr>
                <w:b/>
              </w:rPr>
              <w:t>azwisko</w:t>
            </w:r>
          </w:p>
        </w:tc>
        <w:tc>
          <w:tcPr>
            <w:tcW w:w="7379" w:type="dxa"/>
            <w:gridSpan w:val="2"/>
            <w:vAlign w:val="center"/>
          </w:tcPr>
          <w:p w:rsidR="00C7618D" w:rsidRDefault="00C7618D" w:rsidP="00574806">
            <w:pPr>
              <w:jc w:val="left"/>
              <w:rPr>
                <w:b/>
              </w:rPr>
            </w:pPr>
          </w:p>
          <w:p w:rsidR="00C7618D" w:rsidRPr="004B060A" w:rsidRDefault="00C7618D" w:rsidP="00574806">
            <w:pPr>
              <w:jc w:val="left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  <w:r w:rsidRPr="004B060A">
              <w:rPr>
                <w:sz w:val="16"/>
                <w:szCs w:val="16"/>
              </w:rPr>
              <w:t>…………………………..</w:t>
            </w:r>
          </w:p>
        </w:tc>
      </w:tr>
      <w:tr w:rsidR="00C7618D" w:rsidTr="00574806">
        <w:trPr>
          <w:trHeight w:val="714"/>
        </w:trPr>
        <w:tc>
          <w:tcPr>
            <w:tcW w:w="3227" w:type="dxa"/>
            <w:vAlign w:val="center"/>
          </w:tcPr>
          <w:p w:rsidR="00C7618D" w:rsidRPr="001250D7" w:rsidRDefault="00C7618D" w:rsidP="00574806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 w:rsidRPr="001250D7">
              <w:rPr>
                <w:b/>
              </w:rPr>
              <w:t>Adres zamieszkania</w:t>
            </w:r>
          </w:p>
        </w:tc>
        <w:tc>
          <w:tcPr>
            <w:tcW w:w="7379" w:type="dxa"/>
            <w:gridSpan w:val="2"/>
            <w:vAlign w:val="center"/>
          </w:tcPr>
          <w:p w:rsidR="00C7618D" w:rsidRPr="004B060A" w:rsidRDefault="00C7618D" w:rsidP="00574806">
            <w:pPr>
              <w:spacing w:line="480" w:lineRule="auto"/>
              <w:jc w:val="left"/>
              <w:rPr>
                <w:sz w:val="10"/>
                <w:szCs w:val="10"/>
              </w:rPr>
            </w:pPr>
          </w:p>
          <w:p w:rsidR="00C7618D" w:rsidRPr="004B060A" w:rsidRDefault="00C7618D" w:rsidP="00574806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  <w:r w:rsidRPr="004B060A">
              <w:rPr>
                <w:sz w:val="16"/>
                <w:szCs w:val="16"/>
              </w:rPr>
              <w:t>…………………….</w:t>
            </w:r>
          </w:p>
        </w:tc>
      </w:tr>
      <w:tr w:rsidR="00C7618D" w:rsidTr="00574806">
        <w:trPr>
          <w:trHeight w:val="853"/>
        </w:trPr>
        <w:tc>
          <w:tcPr>
            <w:tcW w:w="3227" w:type="dxa"/>
            <w:vAlign w:val="center"/>
          </w:tcPr>
          <w:p w:rsidR="00C7618D" w:rsidRDefault="00C7618D" w:rsidP="00574806">
            <w:pPr>
              <w:pStyle w:val="Akapitzlist"/>
              <w:ind w:left="360"/>
              <w:jc w:val="left"/>
              <w:rPr>
                <w:b/>
              </w:rPr>
            </w:pPr>
          </w:p>
          <w:p w:rsidR="00C7618D" w:rsidRPr="001250D7" w:rsidRDefault="00C7618D" w:rsidP="00574806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 w:rsidRPr="001250D7">
              <w:rPr>
                <w:b/>
              </w:rPr>
              <w:t>Adres do korespondencji:</w:t>
            </w:r>
          </w:p>
        </w:tc>
        <w:tc>
          <w:tcPr>
            <w:tcW w:w="7379" w:type="dxa"/>
            <w:gridSpan w:val="2"/>
            <w:vAlign w:val="center"/>
          </w:tcPr>
          <w:p w:rsidR="00C7618D" w:rsidRDefault="00C7618D" w:rsidP="00574806">
            <w:pPr>
              <w:spacing w:line="360" w:lineRule="auto"/>
              <w:jc w:val="left"/>
              <w:rPr>
                <w:b/>
              </w:rPr>
            </w:pPr>
            <w:r w:rsidRPr="002E443C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………………………..</w:t>
            </w:r>
            <w:r w:rsidRPr="002E443C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</w:t>
            </w:r>
          </w:p>
        </w:tc>
      </w:tr>
      <w:tr w:rsidR="00C7618D" w:rsidTr="00574806">
        <w:trPr>
          <w:trHeight w:val="472"/>
        </w:trPr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7618D" w:rsidRDefault="00C7618D" w:rsidP="00574806">
            <w:pPr>
              <w:pStyle w:val="Akapitzlist"/>
              <w:ind w:left="360"/>
              <w:jc w:val="left"/>
              <w:rPr>
                <w:b/>
              </w:rPr>
            </w:pPr>
          </w:p>
          <w:p w:rsidR="00C7618D" w:rsidRDefault="00C7618D" w:rsidP="00574806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>
              <w:rPr>
                <w:b/>
              </w:rPr>
              <w:t>Nr Tel</w:t>
            </w:r>
            <w:r w:rsidRPr="001250D7">
              <w:rPr>
                <w:b/>
                <w:sz w:val="16"/>
                <w:szCs w:val="16"/>
              </w:rPr>
              <w:t xml:space="preserve">.: </w:t>
            </w:r>
            <w:r w:rsidRPr="001250D7">
              <w:rPr>
                <w:sz w:val="16"/>
                <w:szCs w:val="16"/>
              </w:rPr>
              <w:t>……………………………………………………</w:t>
            </w:r>
            <w:r>
              <w:rPr>
                <w:sz w:val="16"/>
                <w:szCs w:val="16"/>
              </w:rPr>
              <w:t>………………………….</w:t>
            </w:r>
            <w:r w:rsidRPr="001250D7">
              <w:rPr>
                <w:sz w:val="16"/>
                <w:szCs w:val="16"/>
              </w:rPr>
              <w:t>………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7618D" w:rsidRDefault="00C7618D" w:rsidP="00574806">
            <w:pPr>
              <w:pStyle w:val="Akapitzlist"/>
              <w:ind w:left="360"/>
              <w:jc w:val="left"/>
              <w:rPr>
                <w:b/>
              </w:rPr>
            </w:pPr>
          </w:p>
          <w:p w:rsidR="00C7618D" w:rsidRPr="001250D7" w:rsidRDefault="00C7618D" w:rsidP="00574806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 w:rsidRPr="001250D7">
              <w:rPr>
                <w:b/>
              </w:rPr>
              <w:t xml:space="preserve">Mail: </w:t>
            </w:r>
            <w:r w:rsidRPr="004B060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…………………………….</w:t>
            </w:r>
            <w:r w:rsidRPr="004B060A">
              <w:rPr>
                <w:sz w:val="16"/>
                <w:szCs w:val="16"/>
              </w:rPr>
              <w:t>…….………………………………………..</w:t>
            </w:r>
          </w:p>
        </w:tc>
      </w:tr>
      <w:tr w:rsidR="00C7618D" w:rsidTr="00574806">
        <w:trPr>
          <w:trHeight w:val="710"/>
        </w:trPr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7618D" w:rsidRDefault="00C7618D" w:rsidP="00574806">
            <w:pPr>
              <w:pStyle w:val="Akapitzlist"/>
              <w:ind w:left="360"/>
              <w:jc w:val="left"/>
              <w:rPr>
                <w:b/>
              </w:rPr>
            </w:pPr>
          </w:p>
          <w:p w:rsidR="00C7618D" w:rsidRPr="001250D7" w:rsidRDefault="00C7618D" w:rsidP="00574806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 w:rsidRPr="001250D7">
              <w:rPr>
                <w:b/>
              </w:rPr>
              <w:t xml:space="preserve">PESEL  </w:t>
            </w:r>
            <w:r w:rsidRPr="001250D7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</w:t>
            </w:r>
            <w:r w:rsidRPr="001250D7">
              <w:rPr>
                <w:sz w:val="16"/>
                <w:szCs w:val="16"/>
              </w:rPr>
              <w:t>………………………………………..…..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7618D" w:rsidRDefault="00C7618D" w:rsidP="00574806">
            <w:pPr>
              <w:pStyle w:val="Akapitzlist"/>
              <w:ind w:left="360"/>
              <w:jc w:val="left"/>
              <w:rPr>
                <w:b/>
              </w:rPr>
            </w:pPr>
          </w:p>
          <w:p w:rsidR="00C7618D" w:rsidRPr="001250D7" w:rsidRDefault="00C7618D" w:rsidP="00574806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 w:rsidRPr="001250D7">
              <w:rPr>
                <w:b/>
              </w:rPr>
              <w:t xml:space="preserve">NIP </w:t>
            </w:r>
            <w:r w:rsidRPr="004B060A">
              <w:t>………………</w:t>
            </w:r>
            <w:r>
              <w:t>…………………………</w:t>
            </w:r>
            <w:r w:rsidRPr="004B060A">
              <w:t>……………………………..</w:t>
            </w:r>
          </w:p>
        </w:tc>
      </w:tr>
      <w:tr w:rsidR="00C7618D" w:rsidTr="00574806">
        <w:trPr>
          <w:trHeight w:val="157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7618D" w:rsidRPr="001250D7" w:rsidRDefault="00C7618D" w:rsidP="00574806">
            <w:pPr>
              <w:jc w:val="left"/>
              <w:rPr>
                <w:b/>
                <w:sz w:val="10"/>
                <w:szCs w:val="10"/>
              </w:rPr>
            </w:pPr>
          </w:p>
        </w:tc>
      </w:tr>
      <w:tr w:rsidR="00C7618D" w:rsidTr="00574806">
        <w:trPr>
          <w:trHeight w:val="699"/>
        </w:trPr>
        <w:tc>
          <w:tcPr>
            <w:tcW w:w="53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618D" w:rsidRDefault="00C7618D" w:rsidP="00574806">
            <w:pPr>
              <w:pStyle w:val="Akapitzlist"/>
              <w:jc w:val="left"/>
              <w:rPr>
                <w:b/>
              </w:rPr>
            </w:pPr>
          </w:p>
          <w:p w:rsidR="00C7618D" w:rsidRDefault="00C7618D" w:rsidP="00574806">
            <w:pPr>
              <w:pStyle w:val="Akapitzlist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>WNIOSKOWANA KWOTA ŚRODKÓW</w:t>
            </w:r>
            <w:r>
              <w:rPr>
                <w:b/>
              </w:rPr>
              <w:br/>
              <w:t>(max. 600% przeciętnego wynagrodzenia)</w:t>
            </w:r>
          </w:p>
          <w:p w:rsidR="00C7618D" w:rsidRDefault="00C7618D" w:rsidP="00574806">
            <w:pPr>
              <w:pStyle w:val="Akapitzlist"/>
              <w:jc w:val="left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18D" w:rsidRDefault="00C7618D" w:rsidP="00574806">
            <w:pPr>
              <w:jc w:val="right"/>
              <w:rPr>
                <w:b/>
              </w:rPr>
            </w:pPr>
            <w:r w:rsidRPr="004B060A">
              <w:t>………………………………………………….……………………………..</w:t>
            </w:r>
            <w:r>
              <w:rPr>
                <w:b/>
              </w:rPr>
              <w:t xml:space="preserve"> zł</w:t>
            </w:r>
          </w:p>
          <w:p w:rsidR="00C7618D" w:rsidRPr="00021924" w:rsidRDefault="00C7618D" w:rsidP="00574806">
            <w:pPr>
              <w:jc w:val="right"/>
              <w:rPr>
                <w:b/>
                <w:sz w:val="16"/>
                <w:szCs w:val="16"/>
              </w:rPr>
            </w:pPr>
          </w:p>
          <w:p w:rsidR="00C7618D" w:rsidRDefault="00C7618D" w:rsidP="00574806">
            <w:pPr>
              <w:jc w:val="left"/>
              <w:rPr>
                <w:b/>
              </w:rPr>
            </w:pPr>
            <w:r>
              <w:rPr>
                <w:b/>
              </w:rPr>
              <w:t xml:space="preserve">Słownie </w:t>
            </w:r>
            <w:r w:rsidRPr="004B060A">
              <w:t>……………………………………………………………………</w:t>
            </w:r>
            <w:r>
              <w:t>…</w:t>
            </w:r>
            <w:r w:rsidRPr="004B060A">
              <w:t>.</w:t>
            </w:r>
          </w:p>
        </w:tc>
      </w:tr>
      <w:tr w:rsidR="00C7618D" w:rsidTr="00574806"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7618D" w:rsidRPr="001250D7" w:rsidRDefault="00C7618D" w:rsidP="00574806">
            <w:pPr>
              <w:jc w:val="left"/>
              <w:rPr>
                <w:b/>
                <w:sz w:val="10"/>
                <w:szCs w:val="10"/>
              </w:rPr>
            </w:pPr>
          </w:p>
        </w:tc>
      </w:tr>
      <w:tr w:rsidR="00C7618D" w:rsidTr="00574806">
        <w:tc>
          <w:tcPr>
            <w:tcW w:w="106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618D" w:rsidRDefault="00C7618D" w:rsidP="00574806">
            <w:pPr>
              <w:pStyle w:val="Akapitzlist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>POSIADANE KWALIFIKACJE ZAWODOWE</w:t>
            </w:r>
          </w:p>
        </w:tc>
      </w:tr>
      <w:tr w:rsidR="00C7618D" w:rsidTr="00574806">
        <w:tc>
          <w:tcPr>
            <w:tcW w:w="3227" w:type="dxa"/>
            <w:vAlign w:val="center"/>
          </w:tcPr>
          <w:p w:rsidR="00C7618D" w:rsidRPr="001250D7" w:rsidRDefault="00C7618D" w:rsidP="00574806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</w:rPr>
            </w:pPr>
            <w:r w:rsidRPr="001250D7">
              <w:rPr>
                <w:b/>
              </w:rPr>
              <w:t>Wykształcenie</w:t>
            </w:r>
          </w:p>
          <w:p w:rsidR="00C7618D" w:rsidRDefault="00C7618D" w:rsidP="00574806">
            <w:pPr>
              <w:jc w:val="left"/>
              <w:rPr>
                <w:b/>
              </w:rPr>
            </w:pPr>
          </w:p>
        </w:tc>
        <w:tc>
          <w:tcPr>
            <w:tcW w:w="7379" w:type="dxa"/>
            <w:gridSpan w:val="2"/>
          </w:tcPr>
          <w:p w:rsidR="00C7618D" w:rsidRDefault="00C7618D" w:rsidP="00574806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</w:p>
          <w:p w:rsidR="00C7618D" w:rsidRPr="004B060A" w:rsidRDefault="00C7618D" w:rsidP="00574806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</w:t>
            </w:r>
          </w:p>
          <w:p w:rsidR="00C7618D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F65B28" w:rsidRPr="004B060A" w:rsidRDefault="00F65B28" w:rsidP="0057480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C7618D" w:rsidTr="00574806">
        <w:tc>
          <w:tcPr>
            <w:tcW w:w="3227" w:type="dxa"/>
            <w:vAlign w:val="center"/>
          </w:tcPr>
          <w:p w:rsidR="00CE19FE" w:rsidRDefault="00CE19FE" w:rsidP="00CE19FE">
            <w:pPr>
              <w:pStyle w:val="Akapitzlist"/>
              <w:ind w:left="360"/>
              <w:jc w:val="left"/>
              <w:rPr>
                <w:b/>
              </w:rPr>
            </w:pPr>
          </w:p>
          <w:p w:rsidR="00C7618D" w:rsidRDefault="00C7618D" w:rsidP="00574806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</w:rPr>
            </w:pPr>
            <w:r w:rsidRPr="001250D7">
              <w:rPr>
                <w:b/>
              </w:rPr>
              <w:t>Zawód wyuczony</w:t>
            </w:r>
          </w:p>
          <w:p w:rsidR="001D59B7" w:rsidRDefault="001D59B7" w:rsidP="001D59B7">
            <w:pPr>
              <w:pStyle w:val="Akapitzlist"/>
              <w:ind w:left="360"/>
              <w:jc w:val="left"/>
              <w:rPr>
                <w:b/>
              </w:rPr>
            </w:pPr>
          </w:p>
          <w:p w:rsidR="00F65B28" w:rsidRPr="001250D7" w:rsidRDefault="00F65B28" w:rsidP="001D59B7">
            <w:pPr>
              <w:pStyle w:val="Akapitzlist"/>
              <w:ind w:left="360"/>
              <w:jc w:val="left"/>
              <w:rPr>
                <w:b/>
              </w:rPr>
            </w:pPr>
          </w:p>
        </w:tc>
        <w:tc>
          <w:tcPr>
            <w:tcW w:w="7379" w:type="dxa"/>
            <w:gridSpan w:val="2"/>
          </w:tcPr>
          <w:p w:rsidR="001D59B7" w:rsidRDefault="001D59B7" w:rsidP="001D59B7">
            <w:pPr>
              <w:rPr>
                <w:b/>
              </w:rPr>
            </w:pPr>
          </w:p>
          <w:p w:rsidR="00F65B28" w:rsidRDefault="00F65B28" w:rsidP="001D59B7">
            <w:pPr>
              <w:rPr>
                <w:b/>
              </w:rPr>
            </w:pPr>
          </w:p>
          <w:p w:rsidR="00C7618D" w:rsidRPr="004B060A" w:rsidRDefault="00C7618D" w:rsidP="00574806">
            <w:r w:rsidRPr="004B060A">
              <w:t>…………</w:t>
            </w:r>
            <w:r>
              <w:t>…..</w:t>
            </w:r>
            <w:r w:rsidRPr="004B060A">
              <w:t>……………………………………………………………………………………………………</w:t>
            </w:r>
            <w:r>
              <w:t>..</w:t>
            </w:r>
            <w:r w:rsidRPr="004B060A">
              <w:t>…..</w:t>
            </w:r>
          </w:p>
        </w:tc>
      </w:tr>
      <w:tr w:rsidR="00C7618D" w:rsidTr="00574806">
        <w:tc>
          <w:tcPr>
            <w:tcW w:w="3227" w:type="dxa"/>
            <w:vAlign w:val="center"/>
          </w:tcPr>
          <w:p w:rsidR="00C7618D" w:rsidRPr="001250D7" w:rsidRDefault="00C7618D" w:rsidP="00574806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</w:rPr>
            </w:pPr>
            <w:r w:rsidRPr="001250D7">
              <w:rPr>
                <w:b/>
              </w:rPr>
              <w:lastRenderedPageBreak/>
              <w:t>Kwalifikacje</w:t>
            </w:r>
          </w:p>
          <w:p w:rsidR="00C7618D" w:rsidRDefault="00C7618D" w:rsidP="00574806">
            <w:pPr>
              <w:jc w:val="left"/>
              <w:rPr>
                <w:b/>
              </w:rPr>
            </w:pPr>
          </w:p>
          <w:p w:rsidR="00C7618D" w:rsidRPr="001250D7" w:rsidRDefault="00C7618D" w:rsidP="00574806">
            <w:pPr>
              <w:jc w:val="left"/>
              <w:rPr>
                <w:sz w:val="18"/>
                <w:szCs w:val="18"/>
              </w:rPr>
            </w:pPr>
            <w:r w:rsidRPr="001250D7">
              <w:rPr>
                <w:sz w:val="18"/>
                <w:szCs w:val="18"/>
              </w:rPr>
              <w:t>Należy wpisać ukończone kursy, nabyte uprawnienia, certyfikaty licencje</w:t>
            </w:r>
          </w:p>
        </w:tc>
        <w:tc>
          <w:tcPr>
            <w:tcW w:w="7379" w:type="dxa"/>
            <w:gridSpan w:val="2"/>
          </w:tcPr>
          <w:p w:rsidR="00C7618D" w:rsidRDefault="00C7618D" w:rsidP="00574806">
            <w:pPr>
              <w:jc w:val="center"/>
              <w:rPr>
                <w:b/>
              </w:rPr>
            </w:pPr>
          </w:p>
          <w:p w:rsidR="00C7618D" w:rsidRPr="004B060A" w:rsidRDefault="00C7618D" w:rsidP="00574806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Default="00C7618D" w:rsidP="00574806">
            <w:pPr>
              <w:jc w:val="center"/>
              <w:rPr>
                <w:b/>
              </w:rPr>
            </w:pPr>
          </w:p>
        </w:tc>
      </w:tr>
      <w:tr w:rsidR="00C7618D" w:rsidTr="00574806">
        <w:tc>
          <w:tcPr>
            <w:tcW w:w="3227" w:type="dxa"/>
            <w:vAlign w:val="center"/>
          </w:tcPr>
          <w:p w:rsidR="00C7618D" w:rsidRPr="001250D7" w:rsidRDefault="00C7618D" w:rsidP="00574806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</w:rPr>
            </w:pPr>
            <w:r>
              <w:rPr>
                <w:b/>
              </w:rPr>
              <w:t>D</w:t>
            </w:r>
            <w:r w:rsidRPr="001250D7">
              <w:rPr>
                <w:b/>
              </w:rPr>
              <w:t>oświadczenie zawodowe</w:t>
            </w:r>
          </w:p>
          <w:p w:rsidR="00C7618D" w:rsidRDefault="00C7618D" w:rsidP="00574806">
            <w:pPr>
              <w:jc w:val="left"/>
              <w:rPr>
                <w:b/>
              </w:rPr>
            </w:pPr>
          </w:p>
          <w:p w:rsidR="00C7618D" w:rsidRDefault="00C7618D" w:rsidP="00574806">
            <w:pPr>
              <w:jc w:val="left"/>
              <w:rPr>
                <w:b/>
              </w:rPr>
            </w:pPr>
          </w:p>
        </w:tc>
        <w:tc>
          <w:tcPr>
            <w:tcW w:w="7379" w:type="dxa"/>
            <w:gridSpan w:val="2"/>
          </w:tcPr>
          <w:p w:rsidR="00C7618D" w:rsidRDefault="00C7618D" w:rsidP="00574806">
            <w:pPr>
              <w:jc w:val="center"/>
              <w:rPr>
                <w:b/>
              </w:rPr>
            </w:pPr>
          </w:p>
          <w:p w:rsidR="00C7618D" w:rsidRPr="004B060A" w:rsidRDefault="00C7618D" w:rsidP="00574806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7618D" w:rsidTr="00574806">
        <w:tc>
          <w:tcPr>
            <w:tcW w:w="3227" w:type="dxa"/>
            <w:vAlign w:val="center"/>
          </w:tcPr>
          <w:p w:rsidR="00C7618D" w:rsidRPr="001250D7" w:rsidRDefault="00C7618D" w:rsidP="00574806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</w:rPr>
            </w:pPr>
            <w:r w:rsidRPr="001250D7">
              <w:rPr>
                <w:b/>
              </w:rPr>
              <w:t>Opis przydatnych umiejętności praktycznych</w:t>
            </w:r>
          </w:p>
        </w:tc>
        <w:tc>
          <w:tcPr>
            <w:tcW w:w="7379" w:type="dxa"/>
            <w:gridSpan w:val="2"/>
          </w:tcPr>
          <w:p w:rsidR="00C7618D" w:rsidRPr="004B060A" w:rsidRDefault="00C7618D" w:rsidP="00574806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Pr="004B060A" w:rsidRDefault="00C7618D" w:rsidP="00574806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7618D" w:rsidRPr="001D59B7" w:rsidRDefault="00C7618D" w:rsidP="001D59B7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</w:t>
            </w:r>
          </w:p>
        </w:tc>
      </w:tr>
      <w:tr w:rsidR="00C7618D" w:rsidTr="00574806">
        <w:tc>
          <w:tcPr>
            <w:tcW w:w="10606" w:type="dxa"/>
            <w:gridSpan w:val="3"/>
            <w:shd w:val="clear" w:color="auto" w:fill="D9D9D9" w:themeFill="background1" w:themeFillShade="D9"/>
          </w:tcPr>
          <w:p w:rsidR="00C7618D" w:rsidRDefault="00C7618D" w:rsidP="00574806">
            <w:pPr>
              <w:pStyle w:val="Akapitzlist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>CHARAKTERYSTYKA STOSUNKÓW WNIOSKODAWCY Z BANKAMI, INSTYTUCJAMI FINANSOWYMI I BUDŻETEM PAŃSTWA</w:t>
            </w:r>
          </w:p>
        </w:tc>
      </w:tr>
      <w:tr w:rsidR="00C7618D" w:rsidTr="00574806">
        <w:tc>
          <w:tcPr>
            <w:tcW w:w="10606" w:type="dxa"/>
            <w:gridSpan w:val="3"/>
          </w:tcPr>
          <w:p w:rsidR="00C7618D" w:rsidRPr="00021924" w:rsidRDefault="00C7618D" w:rsidP="00574806">
            <w:pPr>
              <w:pStyle w:val="Akapitzlist"/>
              <w:numPr>
                <w:ilvl w:val="0"/>
                <w:numId w:val="15"/>
              </w:numPr>
              <w:jc w:val="left"/>
              <w:rPr>
                <w:b/>
              </w:rPr>
            </w:pPr>
            <w:r w:rsidRPr="00021924">
              <w:rPr>
                <w:b/>
              </w:rPr>
              <w:t xml:space="preserve">Rachunek osobisty Wnioskodawcy (nazwa banku, siedziba oddziału banku prowadzącego rachunek oraz numer </w:t>
            </w:r>
            <w:r w:rsidRPr="00021924">
              <w:rPr>
                <w:b/>
                <w:u w:val="single"/>
              </w:rPr>
              <w:t>własnego</w:t>
            </w:r>
            <w:r w:rsidRPr="00021924">
              <w:rPr>
                <w:b/>
              </w:rPr>
              <w:t xml:space="preserve"> rachunku, na który ma być przelana dotacja):</w:t>
            </w:r>
          </w:p>
          <w:p w:rsidR="00C7618D" w:rsidRPr="00021924" w:rsidRDefault="00C7618D" w:rsidP="00574806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</w:t>
            </w: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..............................</w:t>
            </w:r>
            <w:r>
              <w:rPr>
                <w:sz w:val="16"/>
                <w:szCs w:val="16"/>
              </w:rPr>
              <w:t>........................</w:t>
            </w:r>
            <w:r w:rsidRPr="00021924">
              <w:rPr>
                <w:sz w:val="16"/>
                <w:szCs w:val="16"/>
              </w:rPr>
              <w:t>..................................</w:t>
            </w:r>
          </w:p>
          <w:p w:rsidR="00C7618D" w:rsidRPr="00021924" w:rsidRDefault="00C7618D" w:rsidP="00574806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</w:p>
        </w:tc>
      </w:tr>
      <w:tr w:rsidR="00C7618D" w:rsidTr="00574806">
        <w:tc>
          <w:tcPr>
            <w:tcW w:w="10606" w:type="dxa"/>
            <w:gridSpan w:val="3"/>
          </w:tcPr>
          <w:p w:rsidR="00C7618D" w:rsidRPr="00021924" w:rsidRDefault="00C7618D" w:rsidP="00574806">
            <w:pPr>
              <w:pStyle w:val="Akapitzlist"/>
              <w:numPr>
                <w:ilvl w:val="0"/>
                <w:numId w:val="15"/>
              </w:numPr>
              <w:jc w:val="left"/>
              <w:rPr>
                <w:b/>
              </w:rPr>
            </w:pPr>
            <w:r w:rsidRPr="00021924">
              <w:rPr>
                <w:b/>
              </w:rPr>
              <w:t xml:space="preserve">Zadłużenia Wnioskodawcy i pozostałych członków gospodarstwa domowego w bankach, instytucjach finansowych (np. firmach leasingowych) i u innych pożyczkodawców  (wysokość zadłużenia ogółem, </w:t>
            </w:r>
            <w:r>
              <w:rPr>
                <w:b/>
              </w:rPr>
              <w:t>p</w:t>
            </w:r>
            <w:r w:rsidRPr="00021924">
              <w:rPr>
                <w:b/>
              </w:rPr>
              <w:t>lanowany termin spłaty):</w:t>
            </w:r>
          </w:p>
          <w:p w:rsidR="00C7618D" w:rsidRPr="00021924" w:rsidRDefault="00C7618D" w:rsidP="00574806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021924">
              <w:rPr>
                <w:sz w:val="16"/>
                <w:szCs w:val="16"/>
              </w:rPr>
              <w:t>....................................</w:t>
            </w:r>
          </w:p>
          <w:p w:rsidR="00C7618D" w:rsidRPr="00021924" w:rsidRDefault="00C7618D" w:rsidP="00574806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C7618D" w:rsidRPr="00021924" w:rsidRDefault="00C7618D" w:rsidP="00574806">
            <w:pPr>
              <w:jc w:val="left"/>
              <w:rPr>
                <w:b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</w:t>
            </w:r>
            <w:r w:rsidRPr="00021924">
              <w:rPr>
                <w:sz w:val="16"/>
                <w:szCs w:val="16"/>
              </w:rPr>
              <w:t>..........</w:t>
            </w:r>
          </w:p>
        </w:tc>
      </w:tr>
      <w:tr w:rsidR="00C7618D" w:rsidTr="00574806">
        <w:tc>
          <w:tcPr>
            <w:tcW w:w="10606" w:type="dxa"/>
            <w:gridSpan w:val="3"/>
          </w:tcPr>
          <w:p w:rsidR="00C7618D" w:rsidRPr="00021924" w:rsidRDefault="00C7618D" w:rsidP="00574806">
            <w:pPr>
              <w:pStyle w:val="Akapitzlist"/>
              <w:numPr>
                <w:ilvl w:val="0"/>
                <w:numId w:val="15"/>
              </w:numPr>
              <w:jc w:val="left"/>
              <w:rPr>
                <w:b/>
              </w:rPr>
            </w:pPr>
            <w:r w:rsidRPr="00021924">
              <w:rPr>
                <w:b/>
              </w:rPr>
              <w:t>Udzielone poręczenia innym pożyczkobiorcom/kredytobiorcom (wysokość zadłużenia ogółem, planowany termin spłaty):</w:t>
            </w:r>
          </w:p>
          <w:p w:rsidR="00C7618D" w:rsidRPr="00021924" w:rsidRDefault="00C7618D" w:rsidP="00574806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..........................................</w:t>
            </w:r>
            <w:r>
              <w:rPr>
                <w:sz w:val="16"/>
                <w:szCs w:val="16"/>
              </w:rPr>
              <w:t>.......................</w:t>
            </w:r>
            <w:r w:rsidRPr="00021924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C7618D" w:rsidRPr="00021924" w:rsidRDefault="00C7618D" w:rsidP="00574806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C7618D" w:rsidRPr="00021924" w:rsidRDefault="00C7618D" w:rsidP="00574806">
            <w:pPr>
              <w:jc w:val="left"/>
              <w:rPr>
                <w:b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</w:t>
            </w:r>
            <w:r w:rsidRPr="00021924">
              <w:rPr>
                <w:sz w:val="16"/>
                <w:szCs w:val="16"/>
              </w:rPr>
              <w:t>................................................................................................</w:t>
            </w:r>
          </w:p>
        </w:tc>
      </w:tr>
      <w:tr w:rsidR="00C7618D" w:rsidTr="00574806">
        <w:tc>
          <w:tcPr>
            <w:tcW w:w="10606" w:type="dxa"/>
            <w:gridSpan w:val="3"/>
          </w:tcPr>
          <w:p w:rsidR="00C7618D" w:rsidRPr="00021924" w:rsidRDefault="00C7618D" w:rsidP="00574806">
            <w:pPr>
              <w:pStyle w:val="Akapitzlist"/>
              <w:numPr>
                <w:ilvl w:val="0"/>
                <w:numId w:val="15"/>
              </w:numPr>
              <w:jc w:val="left"/>
              <w:rPr>
                <w:b/>
              </w:rPr>
            </w:pPr>
            <w:r w:rsidRPr="00021924">
              <w:rPr>
                <w:b/>
              </w:rPr>
              <w:t>Wystawione weksle (podać tytuł, w związku z którym wystawiono weksel np. zaciągnięcie kredytu, pożyczki, poręczenie, w związku z prowadzoną działalnością gospodarczą):</w:t>
            </w:r>
          </w:p>
          <w:p w:rsidR="00C7618D" w:rsidRPr="00021924" w:rsidRDefault="00C7618D" w:rsidP="00574806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021924">
              <w:rPr>
                <w:sz w:val="16"/>
                <w:szCs w:val="16"/>
              </w:rPr>
              <w:t>..............</w:t>
            </w:r>
          </w:p>
          <w:p w:rsidR="00C7618D" w:rsidRPr="00021924" w:rsidRDefault="00C7618D" w:rsidP="00574806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C7618D" w:rsidRPr="00021924" w:rsidRDefault="00C7618D" w:rsidP="00574806">
            <w:pPr>
              <w:jc w:val="left"/>
              <w:rPr>
                <w:b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618D" w:rsidTr="00574806">
        <w:tc>
          <w:tcPr>
            <w:tcW w:w="10606" w:type="dxa"/>
            <w:gridSpan w:val="3"/>
          </w:tcPr>
          <w:p w:rsidR="00C7618D" w:rsidRPr="00021924" w:rsidRDefault="00C7618D" w:rsidP="00574806">
            <w:pPr>
              <w:pStyle w:val="Akapitzlist"/>
              <w:numPr>
                <w:ilvl w:val="0"/>
                <w:numId w:val="15"/>
              </w:numPr>
              <w:jc w:val="left"/>
              <w:rPr>
                <w:b/>
              </w:rPr>
            </w:pPr>
            <w:r w:rsidRPr="00021924">
              <w:rPr>
                <w:b/>
              </w:rPr>
              <w:t>Zobowiązania finansowe wobec Skarbu Państwa i ZUS/KRUS (proszę podać wysokość zobowiązania), w tym:</w:t>
            </w:r>
          </w:p>
          <w:p w:rsidR="00C7618D" w:rsidRDefault="00C7618D" w:rsidP="00574806">
            <w:pPr>
              <w:pStyle w:val="Tekstpodstawowy31"/>
              <w:widowControl w:val="0"/>
              <w:numPr>
                <w:ilvl w:val="0"/>
                <w:numId w:val="18"/>
              </w:numPr>
              <w:tabs>
                <w:tab w:val="clear" w:pos="2027"/>
              </w:tabs>
              <w:jc w:val="both"/>
              <w:textAlignment w:val="baseline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859DA">
              <w:rPr>
                <w:rFonts w:asciiTheme="minorHAnsi" w:hAnsiTheme="minorHAnsi" w:cstheme="minorHAnsi"/>
              </w:rPr>
              <w:t xml:space="preserve">Bieżące </w:t>
            </w:r>
            <w:r w:rsidRPr="00021924">
              <w:rPr>
                <w:rFonts w:asciiTheme="minorHAnsi" w:eastAsiaTheme="minorHAnsi" w:hAnsiTheme="minorHAnsi" w:cstheme="minorBidi"/>
                <w:sz w:val="16"/>
                <w:szCs w:val="16"/>
              </w:rPr>
              <w:t>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..............................................................................</w:t>
            </w:r>
            <w:r w:rsidRPr="00021924">
              <w:rPr>
                <w:rFonts w:asciiTheme="minorHAnsi" w:eastAsiaTheme="minorHAnsi" w:hAnsiTheme="minorHAnsi" w:cstheme="minorBidi"/>
                <w:sz w:val="16"/>
                <w:szCs w:val="16"/>
              </w:rPr>
              <w:t>.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...........</w:t>
            </w:r>
            <w:r w:rsidRPr="00021924">
              <w:rPr>
                <w:rFonts w:asciiTheme="minorHAnsi" w:eastAsiaTheme="minorHAnsi" w:hAnsiTheme="minorHAnsi" w:cstheme="minorBidi"/>
                <w:sz w:val="16"/>
                <w:szCs w:val="16"/>
              </w:rPr>
              <w:t>........</w:t>
            </w:r>
          </w:p>
          <w:p w:rsidR="00C7618D" w:rsidRDefault="00C7618D" w:rsidP="00574806">
            <w:pPr>
              <w:pStyle w:val="Tekstpodstawowy31"/>
              <w:widowControl w:val="0"/>
              <w:tabs>
                <w:tab w:val="clear" w:pos="2027"/>
              </w:tabs>
              <w:ind w:left="720"/>
              <w:jc w:val="both"/>
              <w:textAlignment w:val="baseline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  <w:p w:rsidR="00C7618D" w:rsidRDefault="00C7618D" w:rsidP="00574806">
            <w:pPr>
              <w:pStyle w:val="Tekstpodstawowy31"/>
              <w:widowControl w:val="0"/>
              <w:numPr>
                <w:ilvl w:val="0"/>
                <w:numId w:val="18"/>
              </w:numPr>
              <w:tabs>
                <w:tab w:val="clear" w:pos="2027"/>
              </w:tabs>
              <w:jc w:val="both"/>
              <w:textAlignment w:val="baseline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859DA">
              <w:rPr>
                <w:rFonts w:asciiTheme="minorHAnsi" w:hAnsiTheme="minorHAnsi" w:cstheme="minorHAnsi"/>
              </w:rPr>
              <w:lastRenderedPageBreak/>
              <w:t>Zaległe</w:t>
            </w:r>
            <w:r>
              <w:t xml:space="preserve"> </w:t>
            </w:r>
            <w:r w:rsidRPr="00021924">
              <w:rPr>
                <w:rFonts w:asciiTheme="minorHAnsi" w:eastAsiaTheme="minorHAnsi" w:hAnsiTheme="minorHAnsi" w:cstheme="minorBidi"/>
                <w:sz w:val="16"/>
                <w:szCs w:val="16"/>
              </w:rPr>
              <w:t>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..............................................................................</w:t>
            </w:r>
            <w:r w:rsidRPr="00021924">
              <w:rPr>
                <w:rFonts w:asciiTheme="minorHAnsi" w:eastAsiaTheme="minorHAnsi" w:hAnsiTheme="minorHAnsi" w:cstheme="minorBidi"/>
                <w:sz w:val="16"/>
                <w:szCs w:val="16"/>
              </w:rPr>
              <w:t>...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..........</w:t>
            </w:r>
            <w:r w:rsidRPr="00021924">
              <w:rPr>
                <w:rFonts w:asciiTheme="minorHAnsi" w:eastAsiaTheme="minorHAnsi" w:hAnsiTheme="minorHAnsi" w:cstheme="minorBidi"/>
                <w:sz w:val="16"/>
                <w:szCs w:val="16"/>
              </w:rPr>
              <w:t>......</w:t>
            </w:r>
          </w:p>
          <w:p w:rsidR="00C7618D" w:rsidRPr="00021924" w:rsidRDefault="00C7618D" w:rsidP="00574806">
            <w:pPr>
              <w:pStyle w:val="Tekstpodstawowy31"/>
              <w:widowControl w:val="0"/>
              <w:tabs>
                <w:tab w:val="clear" w:pos="2027"/>
              </w:tabs>
              <w:ind w:left="720"/>
              <w:jc w:val="both"/>
              <w:textAlignment w:val="baseline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7618D" w:rsidTr="00574806">
        <w:tc>
          <w:tcPr>
            <w:tcW w:w="10606" w:type="dxa"/>
            <w:gridSpan w:val="3"/>
            <w:shd w:val="clear" w:color="auto" w:fill="D9D9D9" w:themeFill="background1" w:themeFillShade="D9"/>
          </w:tcPr>
          <w:p w:rsidR="00C7618D" w:rsidRPr="00021924" w:rsidRDefault="00C7618D" w:rsidP="00574806">
            <w:pPr>
              <w:pStyle w:val="Akapitzlist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lastRenderedPageBreak/>
              <w:t>MAJĄTEK OSOBISTY WNISKODAWCY</w:t>
            </w:r>
          </w:p>
        </w:tc>
      </w:tr>
      <w:tr w:rsidR="00C7618D" w:rsidTr="00574806">
        <w:trPr>
          <w:trHeight w:val="552"/>
        </w:trPr>
        <w:tc>
          <w:tcPr>
            <w:tcW w:w="10606" w:type="dxa"/>
            <w:gridSpan w:val="3"/>
          </w:tcPr>
          <w:p w:rsidR="00C7618D" w:rsidRPr="00021924" w:rsidRDefault="00C7618D" w:rsidP="00574806">
            <w:pPr>
              <w:pStyle w:val="Akapitzlist"/>
              <w:ind w:left="360"/>
              <w:jc w:val="left"/>
              <w:rPr>
                <w:sz w:val="10"/>
                <w:szCs w:val="10"/>
              </w:rPr>
            </w:pPr>
          </w:p>
          <w:p w:rsidR="00C7618D" w:rsidRPr="00021924" w:rsidRDefault="00C7618D" w:rsidP="00574806">
            <w:pPr>
              <w:pStyle w:val="Akapitzlist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 w:rsidRPr="00021924">
              <w:rPr>
                <w:b/>
              </w:rPr>
              <w:t xml:space="preserve">Stan cywilny Wnioskodawcy: </w:t>
            </w:r>
            <w:r>
              <w:rPr>
                <w:b/>
              </w:rPr>
              <w:t xml:space="preserve">  </w:t>
            </w:r>
            <w:r w:rsidRPr="00F6243B">
              <w:rPr>
                <w:b/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</w:tc>
      </w:tr>
      <w:tr w:rsidR="00C7618D" w:rsidTr="00574806">
        <w:tc>
          <w:tcPr>
            <w:tcW w:w="10606" w:type="dxa"/>
            <w:gridSpan w:val="3"/>
          </w:tcPr>
          <w:p w:rsidR="00C7618D" w:rsidRPr="00021924" w:rsidRDefault="00C7618D" w:rsidP="00574806">
            <w:pPr>
              <w:pStyle w:val="Akapitzlist"/>
              <w:ind w:left="360"/>
              <w:jc w:val="left"/>
              <w:rPr>
                <w:b/>
                <w:sz w:val="10"/>
                <w:szCs w:val="10"/>
              </w:rPr>
            </w:pPr>
          </w:p>
          <w:p w:rsidR="00C7618D" w:rsidRDefault="00C7618D" w:rsidP="00574806">
            <w:pPr>
              <w:pStyle w:val="Akapitzlist"/>
              <w:numPr>
                <w:ilvl w:val="0"/>
                <w:numId w:val="21"/>
              </w:numPr>
              <w:jc w:val="left"/>
              <w:rPr>
                <w:b/>
              </w:rPr>
            </w:pPr>
            <w:r w:rsidRPr="00021924">
              <w:rPr>
                <w:b/>
              </w:rPr>
              <w:t>Stosunki majątkowe między małżonkami</w:t>
            </w:r>
            <w:r>
              <w:rPr>
                <w:b/>
              </w:rPr>
              <w:t xml:space="preserve"> (zaznaczyć właściwe)</w:t>
            </w:r>
            <w:r w:rsidRPr="00021924">
              <w:rPr>
                <w:b/>
              </w:rPr>
              <w:t>:</w:t>
            </w:r>
          </w:p>
          <w:p w:rsidR="00C7618D" w:rsidRPr="00021924" w:rsidRDefault="00C7618D" w:rsidP="00574806">
            <w:pPr>
              <w:pStyle w:val="Akapitzlist"/>
              <w:ind w:left="360"/>
              <w:jc w:val="left"/>
              <w:rPr>
                <w:b/>
              </w:rPr>
            </w:pPr>
          </w:p>
          <w:p w:rsidR="00C7618D" w:rsidRPr="00021924" w:rsidRDefault="00C7618D" w:rsidP="00574806">
            <w:pPr>
              <w:tabs>
                <w:tab w:val="left" w:pos="390"/>
                <w:tab w:val="left" w:pos="420"/>
              </w:tabs>
              <w:rPr>
                <w:b/>
                <w:sz w:val="20"/>
                <w:szCs w:val="20"/>
              </w:rPr>
            </w:pPr>
            <w:r w:rsidRPr="00062FB8">
              <w:rPr>
                <w:rFonts w:ascii="Webdings" w:eastAsia="Webdings" w:hAnsi="Webdings" w:cs="Webdings"/>
              </w:rPr>
              <w:t></w:t>
            </w:r>
            <w:r w:rsidRPr="00062FB8">
              <w:rPr>
                <w:rFonts w:ascii="Webdings" w:eastAsia="Webdings" w:hAnsi="Webdings" w:cs="Webdings"/>
              </w:rPr>
              <w:t></w:t>
            </w:r>
            <w:r w:rsidRPr="00021924">
              <w:t>wspólność majątkowa</w:t>
            </w:r>
            <w:r w:rsidRPr="00021924">
              <w:rPr>
                <w:b/>
              </w:rPr>
              <w:t xml:space="preserve"> – </w:t>
            </w:r>
            <w:r w:rsidRPr="00021924">
              <w:rPr>
                <w:b/>
                <w:sz w:val="20"/>
                <w:szCs w:val="20"/>
              </w:rPr>
              <w:t>należy załączyć do wniosku oświadczenie współmałżonka stanowiące załącznik nr 1 do Zasad w sprawie przyznania środków na podjęcie działalności na zasadach określonych dla Spółdzielni Socjalnych  środków</w:t>
            </w:r>
          </w:p>
          <w:p w:rsidR="00C7618D" w:rsidRDefault="00C7618D" w:rsidP="00574806">
            <w:pPr>
              <w:tabs>
                <w:tab w:val="left" w:pos="390"/>
                <w:tab w:val="left" w:pos="420"/>
              </w:tabs>
              <w:rPr>
                <w:b/>
              </w:rPr>
            </w:pPr>
          </w:p>
          <w:p w:rsidR="00C7618D" w:rsidRPr="00062FB8" w:rsidRDefault="00C7618D" w:rsidP="00574806">
            <w:pPr>
              <w:spacing w:line="360" w:lineRule="auto"/>
              <w:rPr>
                <w:b/>
                <w:sz w:val="24"/>
              </w:rPr>
            </w:pPr>
            <w:r w:rsidRPr="00062FB8">
              <w:rPr>
                <w:rFonts w:ascii="Webdings" w:eastAsia="Webdings" w:hAnsi="Webdings" w:cs="Webdings"/>
              </w:rPr>
              <w:t></w:t>
            </w:r>
            <w:r w:rsidRPr="00062FB8">
              <w:rPr>
                <w:rFonts w:ascii="Webdings" w:eastAsia="Webdings" w:hAnsi="Webdings" w:cs="Webdings"/>
              </w:rPr>
              <w:t></w:t>
            </w:r>
            <w:r w:rsidRPr="00062FB8">
              <w:rPr>
                <w:rFonts w:ascii="Book Antiqua" w:eastAsia="Book Antiqua" w:hAnsi="Book Antiqua" w:cs="Book Antiqua"/>
              </w:rPr>
              <w:t xml:space="preserve"> </w:t>
            </w:r>
            <w:r w:rsidRPr="00062FB8">
              <w:rPr>
                <w:sz w:val="24"/>
              </w:rPr>
              <w:t xml:space="preserve">rozdzielność </w:t>
            </w:r>
            <w:r w:rsidRPr="00021924">
              <w:t>majątkowa –</w:t>
            </w:r>
            <w:r w:rsidRPr="00021924">
              <w:rPr>
                <w:b/>
                <w:sz w:val="20"/>
                <w:szCs w:val="20"/>
              </w:rPr>
              <w:t>należy załączyć kserokopię odpowiedniego dokumentu potwierdzającego</w:t>
            </w:r>
          </w:p>
          <w:p w:rsidR="00C7618D" w:rsidRPr="00021924" w:rsidRDefault="00C7618D" w:rsidP="00574806">
            <w:pPr>
              <w:tabs>
                <w:tab w:val="left" w:pos="390"/>
                <w:tab w:val="left" w:pos="420"/>
              </w:tabs>
              <w:spacing w:line="360" w:lineRule="auto"/>
              <w:rPr>
                <w:sz w:val="24"/>
              </w:rPr>
            </w:pPr>
            <w:r w:rsidRPr="00062FB8">
              <w:rPr>
                <w:rFonts w:ascii="Webdings" w:hAnsi="Webdings" w:cs="Webdings"/>
              </w:rPr>
              <w:t></w:t>
            </w:r>
            <w:r w:rsidRPr="00062FB8">
              <w:rPr>
                <w:rFonts w:ascii="Webdings" w:hAnsi="Webdings" w:cs="Webdings"/>
              </w:rPr>
              <w:t></w:t>
            </w:r>
            <w:r w:rsidRPr="00062FB8">
              <w:rPr>
                <w:sz w:val="24"/>
              </w:rPr>
              <w:t>nie dotyczy</w:t>
            </w:r>
          </w:p>
        </w:tc>
      </w:tr>
      <w:tr w:rsidR="00C7618D" w:rsidTr="00574806">
        <w:tc>
          <w:tcPr>
            <w:tcW w:w="10606" w:type="dxa"/>
            <w:gridSpan w:val="3"/>
          </w:tcPr>
          <w:p w:rsidR="00C7618D" w:rsidRDefault="00C7618D" w:rsidP="00574806">
            <w:pPr>
              <w:pStyle w:val="Akapitzlist"/>
              <w:ind w:left="360"/>
              <w:jc w:val="left"/>
              <w:rPr>
                <w:b/>
              </w:rPr>
            </w:pPr>
          </w:p>
          <w:p w:rsidR="00C7618D" w:rsidRDefault="00C7618D" w:rsidP="00574806">
            <w:pPr>
              <w:pStyle w:val="Akapitzlist"/>
              <w:numPr>
                <w:ilvl w:val="0"/>
                <w:numId w:val="21"/>
              </w:numPr>
              <w:jc w:val="left"/>
              <w:rPr>
                <w:b/>
              </w:rPr>
            </w:pPr>
            <w:r>
              <w:rPr>
                <w:b/>
              </w:rPr>
              <w:t>Średnie miesięczne wydatki gospodarstwa domowego Wnioskodawcy z tytułu:</w:t>
            </w:r>
          </w:p>
          <w:p w:rsidR="00C7618D" w:rsidRPr="00021924" w:rsidRDefault="00C7618D" w:rsidP="00574806">
            <w:pPr>
              <w:pStyle w:val="Akapitzlist"/>
              <w:numPr>
                <w:ilvl w:val="0"/>
                <w:numId w:val="23"/>
              </w:numPr>
              <w:spacing w:line="276" w:lineRule="auto"/>
              <w:jc w:val="left"/>
            </w:pPr>
            <w:r w:rsidRPr="00021924">
              <w:t>czynszu:............................................................................................................................</w:t>
            </w:r>
          </w:p>
          <w:p w:rsidR="00C7618D" w:rsidRPr="00021924" w:rsidRDefault="00C7618D" w:rsidP="00574806">
            <w:pPr>
              <w:pStyle w:val="Akapitzlist"/>
              <w:numPr>
                <w:ilvl w:val="0"/>
                <w:numId w:val="23"/>
              </w:numPr>
              <w:spacing w:line="276" w:lineRule="auto"/>
              <w:jc w:val="left"/>
            </w:pPr>
            <w:r w:rsidRPr="00021924">
              <w:t>opłat za wodę, energię i gaz:.............................................................................................</w:t>
            </w:r>
          </w:p>
          <w:p w:rsidR="00C7618D" w:rsidRPr="00021924" w:rsidRDefault="00C7618D" w:rsidP="00574806">
            <w:pPr>
              <w:pStyle w:val="Akapitzlist"/>
              <w:numPr>
                <w:ilvl w:val="0"/>
                <w:numId w:val="23"/>
              </w:numPr>
              <w:spacing w:line="276" w:lineRule="auto"/>
              <w:jc w:val="left"/>
            </w:pPr>
            <w:r w:rsidRPr="00021924">
              <w:t>opłat telekomunikacyjnych:..............................................................................................</w:t>
            </w:r>
          </w:p>
          <w:p w:rsidR="00C7618D" w:rsidRPr="00021924" w:rsidRDefault="00C7618D" w:rsidP="00574806">
            <w:pPr>
              <w:pStyle w:val="Akapitzlist"/>
              <w:numPr>
                <w:ilvl w:val="0"/>
                <w:numId w:val="23"/>
              </w:numPr>
              <w:spacing w:line="276" w:lineRule="auto"/>
              <w:jc w:val="left"/>
            </w:pPr>
            <w:r w:rsidRPr="00021924">
              <w:t>kredytów/ pożyczek:........................................................................................................</w:t>
            </w:r>
          </w:p>
          <w:p w:rsidR="00C7618D" w:rsidRPr="00021924" w:rsidRDefault="00C7618D" w:rsidP="00574806">
            <w:pPr>
              <w:pStyle w:val="Akapitzlist"/>
              <w:numPr>
                <w:ilvl w:val="0"/>
                <w:numId w:val="23"/>
              </w:numPr>
              <w:spacing w:line="276" w:lineRule="auto"/>
              <w:jc w:val="left"/>
            </w:pPr>
            <w:r w:rsidRPr="00021924">
              <w:t>innych zobowiązań:...........................................................................................................</w:t>
            </w:r>
          </w:p>
          <w:p w:rsidR="00C7618D" w:rsidRPr="00021924" w:rsidRDefault="00C7618D" w:rsidP="00574806">
            <w:pPr>
              <w:spacing w:line="276" w:lineRule="auto"/>
              <w:jc w:val="left"/>
              <w:rPr>
                <w:b/>
              </w:rPr>
            </w:pPr>
            <w:r w:rsidRPr="00021924">
              <w:rPr>
                <w:b/>
              </w:rPr>
              <w:t xml:space="preserve">Suma miesięcznych wydatków gospodarstwa </w:t>
            </w:r>
            <w:r>
              <w:rPr>
                <w:b/>
              </w:rPr>
              <w:t xml:space="preserve">domowego wynosi </w:t>
            </w:r>
            <w:r w:rsidRPr="00021924">
              <w:rPr>
                <w:b/>
              </w:rPr>
              <w:t>: …………</w:t>
            </w:r>
            <w:r>
              <w:rPr>
                <w:b/>
              </w:rPr>
              <w:t>……………….</w:t>
            </w:r>
            <w:r w:rsidRPr="00021924">
              <w:rPr>
                <w:b/>
              </w:rPr>
              <w:t>…………………</w:t>
            </w:r>
          </w:p>
        </w:tc>
      </w:tr>
      <w:tr w:rsidR="00C7618D" w:rsidTr="00574806">
        <w:tc>
          <w:tcPr>
            <w:tcW w:w="10606" w:type="dxa"/>
            <w:gridSpan w:val="3"/>
          </w:tcPr>
          <w:p w:rsidR="00C7618D" w:rsidRPr="00CE19FE" w:rsidRDefault="00C7618D" w:rsidP="00574806">
            <w:pPr>
              <w:pStyle w:val="Akapitzlist"/>
              <w:ind w:left="360"/>
              <w:jc w:val="left"/>
              <w:rPr>
                <w:b/>
                <w:sz w:val="10"/>
                <w:szCs w:val="10"/>
              </w:rPr>
            </w:pPr>
          </w:p>
          <w:p w:rsidR="00C7618D" w:rsidRDefault="00C7618D" w:rsidP="00574806">
            <w:pPr>
              <w:pStyle w:val="Akapitzlist"/>
              <w:numPr>
                <w:ilvl w:val="0"/>
                <w:numId w:val="21"/>
              </w:numPr>
              <w:jc w:val="left"/>
              <w:rPr>
                <w:b/>
              </w:rPr>
            </w:pPr>
            <w:r>
              <w:rPr>
                <w:b/>
              </w:rPr>
              <w:t>Przysługujące Wnioskodawcy wierzytelności  (kwota ogółem )   …………………………………………………………………..</w:t>
            </w:r>
          </w:p>
          <w:p w:rsidR="00E92C3D" w:rsidRPr="000555CA" w:rsidRDefault="00E92C3D" w:rsidP="00E92C3D">
            <w:pPr>
              <w:pStyle w:val="Akapitzlist"/>
              <w:ind w:left="360"/>
              <w:jc w:val="left"/>
              <w:rPr>
                <w:b/>
              </w:rPr>
            </w:pPr>
          </w:p>
        </w:tc>
      </w:tr>
      <w:tr w:rsidR="00C7618D" w:rsidTr="00574806">
        <w:tc>
          <w:tcPr>
            <w:tcW w:w="10606" w:type="dxa"/>
            <w:gridSpan w:val="3"/>
            <w:shd w:val="clear" w:color="auto" w:fill="D9D9D9" w:themeFill="background1" w:themeFillShade="D9"/>
          </w:tcPr>
          <w:p w:rsidR="00C7618D" w:rsidRPr="000555CA" w:rsidRDefault="00C7618D" w:rsidP="00574806">
            <w:pPr>
              <w:pStyle w:val="Akapitzlist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>PROPONOWANA FORMA ZABEZPIECZENIA EWENTUALNEGO ZWROTU ŚRODKÓW</w:t>
            </w:r>
          </w:p>
        </w:tc>
      </w:tr>
      <w:tr w:rsidR="00C7618D" w:rsidTr="00574806">
        <w:tc>
          <w:tcPr>
            <w:tcW w:w="10606" w:type="dxa"/>
            <w:gridSpan w:val="3"/>
          </w:tcPr>
          <w:p w:rsidR="00E92C3D" w:rsidRDefault="00E92C3D" w:rsidP="00574806">
            <w:pPr>
              <w:jc w:val="left"/>
              <w:rPr>
                <w:b/>
              </w:rPr>
            </w:pPr>
          </w:p>
          <w:p w:rsidR="00C7618D" w:rsidRDefault="00C7618D" w:rsidP="00574806">
            <w:pPr>
              <w:jc w:val="left"/>
              <w:rPr>
                <w:b/>
              </w:rPr>
            </w:pPr>
            <w:r w:rsidRPr="00FB6DA6">
              <w:rPr>
                <w:b/>
              </w:rPr>
              <w:t>Proponowaną przeze mnie formą zabezpieczenia ewentualnego zwrotu otrzymanych środków finansowych z PUP Gliwice na rozpoczęcie działalności gospodarczej będzie:</w:t>
            </w:r>
          </w:p>
          <w:p w:rsidR="00A44E7A" w:rsidRPr="00A44E7A" w:rsidRDefault="00A44E7A" w:rsidP="00574806">
            <w:pPr>
              <w:jc w:val="left"/>
              <w:rPr>
                <w:b/>
                <w:sz w:val="10"/>
                <w:szCs w:val="10"/>
              </w:rPr>
            </w:pPr>
          </w:p>
          <w:p w:rsidR="00C7618D" w:rsidRPr="006859DA" w:rsidRDefault="00C7618D" w:rsidP="00A44E7A">
            <w:pPr>
              <w:pStyle w:val="Tekstpodstawowy21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62FB8">
              <w:rPr>
                <w:rFonts w:ascii="Webdings" w:eastAsia="Webdings" w:hAnsi="Webdings" w:cs="Webdings"/>
                <w:sz w:val="22"/>
              </w:rPr>
              <w:t></w:t>
            </w:r>
            <w:r w:rsidRPr="00062FB8">
              <w:rPr>
                <w:rFonts w:ascii="Webdings" w:eastAsia="Webdings" w:hAnsi="Webdings" w:cs="Webdings"/>
                <w:sz w:val="22"/>
              </w:rPr>
              <w:t></w:t>
            </w:r>
            <w:r w:rsidRPr="006859DA">
              <w:rPr>
                <w:rFonts w:asciiTheme="minorHAnsi" w:hAnsiTheme="minorHAnsi" w:cstheme="minorHAnsi"/>
                <w:b/>
              </w:rPr>
              <w:t>weksel z poręczeniem wekslowym (aval) poręczony przez dwóch poręczycieli</w:t>
            </w:r>
          </w:p>
          <w:p w:rsidR="00C7618D" w:rsidRPr="006859DA" w:rsidRDefault="00C7618D" w:rsidP="00A44E7A">
            <w:pPr>
              <w:pStyle w:val="Tekstpodstawowy21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6859DA">
              <w:rPr>
                <w:rFonts w:asciiTheme="minorHAnsi" w:hAnsiTheme="minorHAnsi" w:cstheme="minorHAnsi"/>
                <w:sz w:val="20"/>
              </w:rPr>
              <w:t xml:space="preserve">Do wniosku należy załączyć oświadczenia o dochodach poręczycieli. Wzór oświadczenia stanowi załącznik do Zasad </w:t>
            </w:r>
            <w:r w:rsidR="00A44E7A">
              <w:rPr>
                <w:rFonts w:asciiTheme="minorHAnsi" w:hAnsiTheme="minorHAnsi" w:cstheme="minorHAnsi"/>
                <w:sz w:val="20"/>
              </w:rPr>
              <w:t xml:space="preserve">PUP Gliwice w sprawie przyznawania </w:t>
            </w:r>
            <w:r w:rsidRPr="006859DA">
              <w:rPr>
                <w:rFonts w:asciiTheme="minorHAnsi" w:hAnsiTheme="minorHAnsi" w:cstheme="minorHAnsi"/>
                <w:sz w:val="20"/>
              </w:rPr>
              <w:t xml:space="preserve"> środków na po</w:t>
            </w:r>
            <w:r w:rsidR="00A44E7A">
              <w:rPr>
                <w:rFonts w:asciiTheme="minorHAnsi" w:hAnsiTheme="minorHAnsi" w:cstheme="minorHAnsi"/>
                <w:sz w:val="20"/>
              </w:rPr>
              <w:t>djęcie działalności na zasadach określonych dla Spółdzielni Socjalnych</w:t>
            </w:r>
          </w:p>
          <w:p w:rsidR="00C7618D" w:rsidRPr="006859DA" w:rsidRDefault="00C7618D" w:rsidP="00574806">
            <w:pPr>
              <w:pStyle w:val="Tekstpodstawowy21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7618D" w:rsidRPr="006859DA" w:rsidRDefault="00C7618D" w:rsidP="00A44E7A">
            <w:pPr>
              <w:pStyle w:val="Tekstpodstawowy21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62FB8">
              <w:rPr>
                <w:rFonts w:ascii="Webdings" w:eastAsia="Webdings" w:hAnsi="Webdings" w:cs="Webdings"/>
                <w:sz w:val="22"/>
              </w:rPr>
              <w:t></w:t>
            </w:r>
            <w:r w:rsidRPr="00062FB8">
              <w:rPr>
                <w:rFonts w:ascii="Webdings" w:eastAsia="Webdings" w:hAnsi="Webdings" w:cs="Webdings"/>
                <w:sz w:val="22"/>
              </w:rPr>
              <w:t></w:t>
            </w:r>
            <w:r w:rsidRPr="006859DA">
              <w:rPr>
                <w:rFonts w:asciiTheme="minorHAnsi" w:hAnsiTheme="minorHAnsi" w:cstheme="minorHAnsi"/>
                <w:b/>
              </w:rPr>
              <w:t>blokada rachunku bankowego (zajęcie lokaty bankowej)</w:t>
            </w:r>
          </w:p>
          <w:p w:rsidR="00A44E7A" w:rsidRPr="006859DA" w:rsidRDefault="00C7618D" w:rsidP="00A44E7A">
            <w:pPr>
              <w:pStyle w:val="Tekstpodstawowy21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6859DA">
              <w:rPr>
                <w:rFonts w:asciiTheme="minorHAnsi" w:hAnsiTheme="minorHAnsi" w:cstheme="minorHAnsi"/>
                <w:sz w:val="20"/>
              </w:rPr>
              <w:t xml:space="preserve">Do wniosku należy załączyć potwierdzenie posiadania rachunku lokaty spełniającej warunki określone w Zasadach  </w:t>
            </w:r>
            <w:r w:rsidR="00A44E7A">
              <w:rPr>
                <w:rFonts w:asciiTheme="minorHAnsi" w:hAnsiTheme="minorHAnsi" w:cstheme="minorHAnsi"/>
                <w:sz w:val="20"/>
              </w:rPr>
              <w:t xml:space="preserve">PUP Gliwice w sprawie przyznawania </w:t>
            </w:r>
            <w:r w:rsidR="00A44E7A" w:rsidRPr="006859DA">
              <w:rPr>
                <w:rFonts w:asciiTheme="minorHAnsi" w:hAnsiTheme="minorHAnsi" w:cstheme="minorHAnsi"/>
                <w:sz w:val="20"/>
              </w:rPr>
              <w:t xml:space="preserve"> środków na po</w:t>
            </w:r>
            <w:r w:rsidR="00A44E7A">
              <w:rPr>
                <w:rFonts w:asciiTheme="minorHAnsi" w:hAnsiTheme="minorHAnsi" w:cstheme="minorHAnsi"/>
                <w:sz w:val="20"/>
              </w:rPr>
              <w:t>djęcie działalności na zasadach określonych dla Spółdzielni Socjalnych</w:t>
            </w:r>
          </w:p>
          <w:p w:rsidR="00C7618D" w:rsidRPr="006859DA" w:rsidRDefault="00C7618D" w:rsidP="00574806">
            <w:pPr>
              <w:pStyle w:val="Tekstpodstawowy21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C7618D" w:rsidRPr="006859DA" w:rsidRDefault="00C7618D" w:rsidP="00574806">
            <w:pPr>
              <w:pStyle w:val="Tekstpodstawowy21"/>
              <w:jc w:val="left"/>
              <w:rPr>
                <w:rFonts w:asciiTheme="minorHAnsi" w:hAnsiTheme="minorHAnsi" w:cstheme="minorHAnsi"/>
              </w:rPr>
            </w:pPr>
            <w:r w:rsidRPr="00062FB8">
              <w:rPr>
                <w:rFonts w:ascii="Webdings" w:eastAsia="Webdings" w:hAnsi="Webdings" w:cs="Webdings"/>
                <w:sz w:val="22"/>
              </w:rPr>
              <w:t></w:t>
            </w:r>
            <w:r w:rsidRPr="00062FB8">
              <w:rPr>
                <w:rFonts w:ascii="Webdings" w:eastAsia="Webdings" w:hAnsi="Webdings" w:cs="Webdings"/>
                <w:sz w:val="22"/>
              </w:rPr>
              <w:t></w:t>
            </w:r>
            <w:r w:rsidRPr="006859DA">
              <w:rPr>
                <w:rFonts w:asciiTheme="minorHAnsi" w:hAnsiTheme="minorHAnsi" w:cstheme="minorHAnsi"/>
                <w:b/>
              </w:rPr>
              <w:t xml:space="preserve">inne </w:t>
            </w:r>
            <w:r w:rsidRPr="006859DA">
              <w:rPr>
                <w:rFonts w:asciiTheme="minorHAnsi" w:hAnsiTheme="minorHAnsi" w:cstheme="minorHAnsi"/>
                <w:sz w:val="20"/>
              </w:rPr>
              <w:t>(zgodnie z Rozporządzeniem MRPiPS (</w:t>
            </w:r>
            <w:hyperlink r:id="rId9" w:history="1">
              <w:r w:rsidRPr="006859DA">
                <w:rPr>
                  <w:rFonts w:asciiTheme="minorHAnsi" w:hAnsiTheme="minorHAnsi" w:cstheme="minorHAnsi"/>
                  <w:sz w:val="20"/>
                </w:rPr>
                <w:t>t.j. Dz.U. z 2018 r. poz. 1859)</w:t>
              </w:r>
            </w:hyperlink>
            <w:r w:rsidRPr="006859DA">
              <w:rPr>
                <w:rFonts w:asciiTheme="minorHAnsi" w:hAnsiTheme="minorHAnsi" w:cstheme="minorHAnsi"/>
                <w:sz w:val="20"/>
              </w:rPr>
              <w:t>,  proszę podać jakie?</w:t>
            </w:r>
          </w:p>
          <w:p w:rsidR="00C7618D" w:rsidRDefault="00C7618D" w:rsidP="00574806">
            <w:pPr>
              <w:pStyle w:val="Tekstpodstawowywcity"/>
              <w:ind w:left="0"/>
              <w:jc w:val="left"/>
            </w:pPr>
            <w:r w:rsidRPr="00062FB8">
              <w:t>.........................................................................................................................................................</w:t>
            </w:r>
          </w:p>
          <w:p w:rsidR="00E92C3D" w:rsidRPr="00DA1AF4" w:rsidRDefault="00E92C3D" w:rsidP="00574806">
            <w:pPr>
              <w:pStyle w:val="Tekstpodstawowywcity"/>
              <w:ind w:left="0"/>
              <w:jc w:val="left"/>
            </w:pPr>
          </w:p>
        </w:tc>
      </w:tr>
      <w:tr w:rsidR="00C7618D" w:rsidTr="00574806">
        <w:tc>
          <w:tcPr>
            <w:tcW w:w="10606" w:type="dxa"/>
            <w:gridSpan w:val="3"/>
            <w:shd w:val="clear" w:color="auto" w:fill="D9D9D9" w:themeFill="background1" w:themeFillShade="D9"/>
          </w:tcPr>
          <w:p w:rsidR="00C7618D" w:rsidRDefault="00C7618D" w:rsidP="00574806">
            <w:pPr>
              <w:pStyle w:val="Akapitzlist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OŚWIADCZENIE WNIOSKODAWCY </w:t>
            </w:r>
          </w:p>
        </w:tc>
      </w:tr>
      <w:tr w:rsidR="00C7618D" w:rsidTr="00574806">
        <w:tc>
          <w:tcPr>
            <w:tcW w:w="10606" w:type="dxa"/>
            <w:gridSpan w:val="3"/>
          </w:tcPr>
          <w:p w:rsidR="00C7618D" w:rsidRPr="00D90B22" w:rsidRDefault="00C7618D" w:rsidP="00574806">
            <w:pPr>
              <w:jc w:val="left"/>
            </w:pPr>
          </w:p>
          <w:p w:rsidR="00C7618D" w:rsidRPr="00D90B22" w:rsidRDefault="00C7618D" w:rsidP="00574806">
            <w:pPr>
              <w:jc w:val="left"/>
            </w:pPr>
            <w:r w:rsidRPr="00D90B22">
              <w:t>W związku z ubieganiem się o dofinansowanie na założenie spółdzielni socjalnej, oświadczam że:</w:t>
            </w:r>
          </w:p>
          <w:p w:rsidR="00C7618D" w:rsidRPr="00D90B22" w:rsidRDefault="00C7618D" w:rsidP="00574806">
            <w:pPr>
              <w:jc w:val="left"/>
            </w:pPr>
          </w:p>
          <w:p w:rsidR="00C7618D" w:rsidRPr="00D90B22" w:rsidRDefault="00C7618D" w:rsidP="00574806">
            <w:pPr>
              <w:pStyle w:val="Akapitzlist"/>
              <w:numPr>
                <w:ilvl w:val="0"/>
                <w:numId w:val="25"/>
              </w:numPr>
            </w:pPr>
            <w:r w:rsidRPr="00D90B22">
              <w:t>Nie otrzymałem/am dotychczas z Funduszu Pracy lub z innych środków publicznych bezzwrotnych środków na podjęcie działalności gospodarczej lub rolniczej, założenie lub przystąpienie do spółdzielni socjalnej;</w:t>
            </w:r>
          </w:p>
          <w:p w:rsidR="00C7618D" w:rsidRPr="00D90B22" w:rsidRDefault="00C7618D" w:rsidP="00574806">
            <w:pPr>
              <w:pStyle w:val="Akapitzlist"/>
              <w:numPr>
                <w:ilvl w:val="0"/>
                <w:numId w:val="25"/>
              </w:numPr>
            </w:pPr>
            <w:r w:rsidRPr="00D90B22">
              <w:t>Nie prowadziłem/am działalności gospodarczej w okresie 12 miesięcy   bezpośrednio poprzedzających dzień złożenia wniosku – nie dotyczy opiekuna</w:t>
            </w:r>
          </w:p>
          <w:p w:rsidR="00C7618D" w:rsidRPr="00D90B22" w:rsidRDefault="00C7618D" w:rsidP="00574806">
            <w:pPr>
              <w:pStyle w:val="Akapitzlist"/>
              <w:numPr>
                <w:ilvl w:val="0"/>
                <w:numId w:val="25"/>
              </w:numPr>
            </w:pPr>
            <w:r w:rsidRPr="00D90B22">
              <w:t>Nie posiadałem/am wpisu do Krajowego Rejestru Sądowego, jako członek zarządu spółdzielni socjalnej w okresie 6 miesięcy bezpośrednio poprzedzających dzień złożenia wniosku  (nie dotyczy opiekunów)</w:t>
            </w:r>
          </w:p>
          <w:p w:rsidR="00C7618D" w:rsidRPr="00D90B22" w:rsidRDefault="00C7618D" w:rsidP="00574806">
            <w:pPr>
              <w:pStyle w:val="Akapitzlist"/>
              <w:numPr>
                <w:ilvl w:val="0"/>
                <w:numId w:val="25"/>
              </w:numPr>
            </w:pPr>
            <w:r w:rsidRPr="00D90B22">
              <w:t>Nie złożyłem/am wniosku o przyznanie dofinansowania lub środków na założenie lub przystąpienie do spółdzielni socjalnej do innego powiatowego urzędu pracy;</w:t>
            </w:r>
          </w:p>
          <w:p w:rsidR="00E92C3D" w:rsidRPr="00D90B22" w:rsidRDefault="00E92C3D" w:rsidP="00E92C3D">
            <w:pPr>
              <w:pStyle w:val="Akapitzlist"/>
            </w:pPr>
          </w:p>
          <w:p w:rsidR="00E92C3D" w:rsidRPr="00D90B22" w:rsidRDefault="00E92C3D" w:rsidP="00E92C3D">
            <w:pPr>
              <w:pStyle w:val="Akapitzlist"/>
            </w:pPr>
          </w:p>
          <w:p w:rsidR="00E92C3D" w:rsidRPr="00D90B22" w:rsidRDefault="00E92C3D" w:rsidP="00E92C3D">
            <w:pPr>
              <w:pStyle w:val="Akapitzlist"/>
            </w:pPr>
          </w:p>
          <w:p w:rsidR="00C7618D" w:rsidRPr="00D90B22" w:rsidRDefault="00C7618D" w:rsidP="00574806">
            <w:pPr>
              <w:pStyle w:val="Akapitzlist"/>
              <w:numPr>
                <w:ilvl w:val="0"/>
                <w:numId w:val="25"/>
              </w:numPr>
            </w:pPr>
            <w:r w:rsidRPr="00D90B22">
              <w:t>Zgodnie z art. 37 ustawy z dnia 30 kwietnia 2004 r. o postępowaniu w sprawach dotyczących pomocy publi</w:t>
            </w:r>
            <w:r w:rsidR="004F611E" w:rsidRPr="00D90B22">
              <w:t>cznej (tekst jedn. Dz. U. z 20</w:t>
            </w:r>
            <w:r w:rsidR="00926C4D" w:rsidRPr="00D90B22">
              <w:t>21</w:t>
            </w:r>
            <w:r w:rsidRPr="00D90B22">
              <w:t xml:space="preserve"> r., poz. </w:t>
            </w:r>
            <w:r w:rsidR="00926C4D" w:rsidRPr="00D90B22">
              <w:t>743</w:t>
            </w:r>
            <w:r w:rsidR="008475E2" w:rsidRPr="00D90B22">
              <w:t xml:space="preserve"> z późn. zm. </w:t>
            </w:r>
            <w:r w:rsidRPr="00D90B22">
              <w:t>)  w roku, w którym ubiegam się o pomoc, oraz w ciągu 2 poprzedzających go lat:</w:t>
            </w:r>
            <w:r w:rsidRPr="00D90B22">
              <w:rPr>
                <w:rStyle w:val="Odwoanieprzypisudolnego"/>
              </w:rPr>
              <w:footnoteReference w:id="1"/>
            </w:r>
          </w:p>
          <w:p w:rsidR="00C7618D" w:rsidRPr="00D90B22" w:rsidRDefault="00C7618D" w:rsidP="00574806">
            <w:pPr>
              <w:pStyle w:val="p0"/>
              <w:spacing w:before="0" w:beforeAutospacing="0" w:after="80" w:afterAutospacing="0" w:line="276" w:lineRule="auto"/>
              <w:ind w:left="916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B22">
              <w:rPr>
                <w:sz w:val="22"/>
                <w:szCs w:val="22"/>
              </w:rPr>
              <w:tab/>
            </w:r>
            <w:r w:rsidRPr="00D90B22">
              <w:rPr>
                <w:sz w:val="22"/>
                <w:szCs w:val="22"/>
              </w:rPr>
              <w:t></w:t>
            </w:r>
            <w:r w:rsidRPr="00D90B22">
              <w:rPr>
                <w:sz w:val="22"/>
                <w:szCs w:val="22"/>
              </w:rPr>
              <w:tab/>
            </w:r>
            <w:r w:rsidRPr="00D90B22">
              <w:rPr>
                <w:rFonts w:asciiTheme="minorHAnsi" w:hAnsiTheme="minorHAnsi" w:cstheme="minorHAnsi"/>
                <w:b/>
                <w:sz w:val="22"/>
                <w:szCs w:val="22"/>
              </w:rPr>
              <w:t>otrzymałem(am)</w:t>
            </w:r>
            <w:r w:rsidRPr="00D90B22">
              <w:rPr>
                <w:rFonts w:asciiTheme="minorHAnsi" w:hAnsiTheme="minorHAnsi" w:cstheme="minorHAnsi"/>
                <w:sz w:val="22"/>
                <w:szCs w:val="22"/>
              </w:rPr>
              <w:t xml:space="preserve"> pomoc de minimis o wartości: …………………………. zł, stanowiącą równowartość: ………………..…………… euro.</w:t>
            </w:r>
          </w:p>
          <w:p w:rsidR="00C7618D" w:rsidRPr="00D90B22" w:rsidRDefault="00C7618D" w:rsidP="00574806">
            <w:pPr>
              <w:pStyle w:val="p0"/>
              <w:spacing w:before="0" w:beforeAutospacing="0" w:after="80" w:afterAutospacing="0" w:line="276" w:lineRule="auto"/>
              <w:ind w:left="916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B22">
              <w:rPr>
                <w:sz w:val="22"/>
                <w:szCs w:val="22"/>
              </w:rPr>
              <w:tab/>
            </w:r>
            <w:r w:rsidRPr="00D90B22">
              <w:rPr>
                <w:sz w:val="22"/>
                <w:szCs w:val="22"/>
              </w:rPr>
              <w:t></w:t>
            </w:r>
            <w:r w:rsidRPr="00D90B22">
              <w:rPr>
                <w:sz w:val="22"/>
                <w:szCs w:val="22"/>
              </w:rPr>
              <w:tab/>
            </w:r>
            <w:r w:rsidRPr="00D90B22">
              <w:rPr>
                <w:rFonts w:asciiTheme="minorHAnsi" w:hAnsiTheme="minorHAnsi" w:cstheme="minorHAnsi"/>
                <w:b/>
                <w:sz w:val="22"/>
                <w:szCs w:val="22"/>
              </w:rPr>
              <w:t>nie otrzymałem(am)</w:t>
            </w:r>
            <w:r w:rsidRPr="00D90B22">
              <w:rPr>
                <w:rFonts w:asciiTheme="minorHAnsi" w:hAnsiTheme="minorHAnsi" w:cstheme="minorHAnsi"/>
                <w:sz w:val="22"/>
                <w:szCs w:val="22"/>
              </w:rPr>
              <w:t xml:space="preserve"> pomocy de minimis.</w:t>
            </w:r>
          </w:p>
          <w:p w:rsidR="00E92C3D" w:rsidRPr="00D90B22" w:rsidRDefault="00E92C3D" w:rsidP="00E92C3D">
            <w:pPr>
              <w:pStyle w:val="p0"/>
              <w:spacing w:before="0" w:beforeAutospacing="0" w:after="0" w:afterAutospacing="0" w:line="276" w:lineRule="auto"/>
              <w:ind w:left="916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D90B22">
              <w:rPr>
                <w:rFonts w:asciiTheme="minorHAnsi" w:hAnsiTheme="minorHAnsi" w:cstheme="minorHAnsi"/>
                <w:sz w:val="22"/>
                <w:szCs w:val="22"/>
              </w:rPr>
              <w:t>Ponadto oświadczam, iż:</w:t>
            </w:r>
          </w:p>
          <w:p w:rsidR="00E92C3D" w:rsidRPr="00D90B22" w:rsidRDefault="00E92C3D" w:rsidP="00E92C3D">
            <w:pPr>
              <w:pStyle w:val="p0"/>
              <w:spacing w:before="0" w:beforeAutospacing="0" w:after="0" w:afterAutospacing="0" w:line="276" w:lineRule="auto"/>
              <w:ind w:left="916" w:firstLin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D90B22">
              <w:rPr>
                <w:sz w:val="22"/>
                <w:szCs w:val="22"/>
              </w:rPr>
              <w:t></w:t>
            </w:r>
            <w:r w:rsidRPr="00D90B22">
              <w:rPr>
                <w:rFonts w:asciiTheme="minorHAnsi" w:hAnsiTheme="minorHAnsi" w:cstheme="minorHAnsi"/>
                <w:sz w:val="22"/>
                <w:szCs w:val="22"/>
              </w:rPr>
              <w:t xml:space="preserve">     otrzymałem(am) pomoc publiczną inną niż de minimis odnoszącą się do tych samych kosztów kwalifikujących się do objęcia pomocą na pokrycie, których ma być przeznaczona pomoc  de minimis.</w:t>
            </w:r>
          </w:p>
          <w:p w:rsidR="00E92C3D" w:rsidRPr="00D90B22" w:rsidRDefault="00E92C3D" w:rsidP="00E92C3D">
            <w:pPr>
              <w:pStyle w:val="p0"/>
              <w:spacing w:before="0" w:beforeAutospacing="0" w:after="80" w:afterAutospacing="0" w:line="276" w:lineRule="auto"/>
              <w:ind w:left="916" w:firstLine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B22">
              <w:rPr>
                <w:sz w:val="22"/>
                <w:szCs w:val="22"/>
              </w:rPr>
              <w:t xml:space="preserve">     </w:t>
            </w:r>
            <w:r w:rsidRPr="00D90B22">
              <w:rPr>
                <w:rFonts w:asciiTheme="minorHAnsi" w:hAnsiTheme="minorHAnsi" w:cstheme="minorHAnsi"/>
                <w:sz w:val="22"/>
                <w:szCs w:val="22"/>
              </w:rPr>
              <w:t>nie otrzymałem(am) pomocy publicznej innej niż de minimis odnoszącej się do tych samych kosztów kwalifikujących się do objęcia pomocą na pokrycie, których ma być przeznaczona pomoc de minimis.</w:t>
            </w:r>
          </w:p>
          <w:p w:rsidR="00C7618D" w:rsidRPr="00D90B22" w:rsidRDefault="00C7618D" w:rsidP="00574806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D90B22">
              <w:rPr>
                <w:rFonts w:cstheme="minorHAnsi"/>
              </w:rPr>
              <w:t>Jako założyciel Spółdzielni Socjalnej zobowiązuje się do wykorzystania zgodnie z przeznaczeniem środków Funduszu Pracy przyznanych na założenie Spółdzielni Socjalnej, które będą wniesione przez członków do Spółdzielni Socjalnej.</w:t>
            </w:r>
          </w:p>
          <w:p w:rsidR="00C7618D" w:rsidRPr="00D90B22" w:rsidRDefault="00C7618D" w:rsidP="00574806">
            <w:pPr>
              <w:ind w:left="360"/>
              <w:rPr>
                <w:rFonts w:cstheme="minorHAnsi"/>
              </w:rPr>
            </w:pPr>
          </w:p>
          <w:p w:rsidR="00C7618D" w:rsidRPr="00D90B22" w:rsidRDefault="00C7618D" w:rsidP="00574806">
            <w:pPr>
              <w:ind w:left="360"/>
              <w:rPr>
                <w:rFonts w:cstheme="minorHAnsi"/>
              </w:rPr>
            </w:pPr>
            <w:r w:rsidRPr="00D90B22">
              <w:rPr>
                <w:rFonts w:cstheme="minorHAnsi"/>
                <w:b/>
              </w:rPr>
              <w:t>Ponadto,  świadomy odpowiedzialności karnej za złożenie fałszywego oświadczenia</w:t>
            </w:r>
            <w:r w:rsidR="009A058A" w:rsidRPr="00D90B22">
              <w:rPr>
                <w:rFonts w:cstheme="minorHAnsi"/>
                <w:b/>
              </w:rPr>
              <w:t>,</w:t>
            </w:r>
            <w:r w:rsidRPr="00D90B22">
              <w:rPr>
                <w:rFonts w:cstheme="minorHAnsi"/>
              </w:rPr>
              <w:t xml:space="preserve"> </w:t>
            </w:r>
            <w:r w:rsidRPr="00D90B22">
              <w:rPr>
                <w:rFonts w:cstheme="minorHAnsi"/>
                <w:b/>
              </w:rPr>
              <w:t xml:space="preserve">oświadczam że </w:t>
            </w:r>
            <w:r w:rsidRPr="00D90B22">
              <w:rPr>
                <w:rFonts w:cstheme="minorHAnsi"/>
              </w:rPr>
              <w:t>nie byłem/am karany/a za przestępstwo przeciwko obrotowi gospodarczemu, w rozumi</w:t>
            </w:r>
            <w:r w:rsidR="009A058A" w:rsidRPr="00D90B22">
              <w:rPr>
                <w:rFonts w:cstheme="minorHAnsi"/>
              </w:rPr>
              <w:t>eniu ustawy z dnia 6 czerwca 199</w:t>
            </w:r>
            <w:r w:rsidRPr="00D90B22">
              <w:rPr>
                <w:rFonts w:cstheme="minorHAnsi"/>
              </w:rPr>
              <w:t>7 r – Kodeks karny (Dz.U. z 2017 r. poz. 2204 oraz z 2018 r. poz.20,305 i 663) lub ustawy z dnia 28 października 2002 r. o odpowiedzialności podmiotów zbiorowych za czyny zabronione pod groźba kary (Dz.U. z 2018 r. poz. 703</w:t>
            </w:r>
            <w:r w:rsidR="00A44E7A" w:rsidRPr="00D90B22">
              <w:rPr>
                <w:rFonts w:cstheme="minorHAnsi"/>
              </w:rPr>
              <w:t xml:space="preserve"> i </w:t>
            </w:r>
            <w:hyperlink r:id="rId10" w:history="1">
              <w:r w:rsidR="00A44E7A" w:rsidRPr="00D90B22">
                <w:rPr>
                  <w:rFonts w:cstheme="minorHAnsi"/>
                </w:rPr>
                <w:t>1277</w:t>
              </w:r>
            </w:hyperlink>
            <w:r w:rsidRPr="00D90B22">
              <w:rPr>
                <w:rFonts w:cstheme="minorHAnsi"/>
              </w:rPr>
              <w:t>), w okresie 2 lat przed wystąpieniem z wnioskiem o przyznanie środków.</w:t>
            </w:r>
          </w:p>
          <w:p w:rsidR="00C7618D" w:rsidRPr="00D90B22" w:rsidRDefault="00C7618D" w:rsidP="00574806">
            <w:pPr>
              <w:ind w:left="360"/>
              <w:rPr>
                <w:rFonts w:cstheme="minorHAnsi"/>
              </w:rPr>
            </w:pPr>
          </w:p>
          <w:p w:rsidR="00C7618D" w:rsidRPr="00D90B22" w:rsidRDefault="00C7618D" w:rsidP="00574806">
            <w:pPr>
              <w:ind w:left="360"/>
              <w:rPr>
                <w:rFonts w:cstheme="minorHAnsi"/>
              </w:rPr>
            </w:pPr>
          </w:p>
          <w:p w:rsidR="00C7618D" w:rsidRPr="00D90B22" w:rsidRDefault="00C7618D" w:rsidP="00574806">
            <w:pPr>
              <w:ind w:left="360"/>
              <w:jc w:val="left"/>
              <w:rPr>
                <w:rFonts w:cstheme="minorHAnsi"/>
              </w:rPr>
            </w:pPr>
            <w:r w:rsidRPr="00D90B22">
              <w:rPr>
                <w:rFonts w:cstheme="minorHAnsi"/>
              </w:rPr>
              <w:t xml:space="preserve">…………………………………………………………….. </w:t>
            </w:r>
            <w:r w:rsidRPr="00D90B22">
              <w:rPr>
                <w:rFonts w:cstheme="minorHAnsi"/>
              </w:rPr>
              <w:tab/>
            </w:r>
            <w:r w:rsidRPr="00D90B22">
              <w:rPr>
                <w:rFonts w:cstheme="minorHAnsi"/>
              </w:rPr>
              <w:tab/>
            </w:r>
            <w:r w:rsidRPr="00D90B22">
              <w:rPr>
                <w:rFonts w:cstheme="minorHAnsi"/>
              </w:rPr>
              <w:tab/>
            </w:r>
            <w:r w:rsidRPr="00D90B22">
              <w:rPr>
                <w:rFonts w:cstheme="minorHAnsi"/>
              </w:rPr>
              <w:tab/>
              <w:t>………………………………………………………………..</w:t>
            </w:r>
          </w:p>
          <w:p w:rsidR="00C7618D" w:rsidRPr="00D90B22" w:rsidRDefault="00C7618D" w:rsidP="00574806">
            <w:pPr>
              <w:pStyle w:val="Akapitzlist"/>
              <w:jc w:val="left"/>
              <w:rPr>
                <w:rFonts w:cstheme="minorHAnsi"/>
                <w:sz w:val="18"/>
                <w:szCs w:val="18"/>
              </w:rPr>
            </w:pPr>
            <w:r w:rsidRPr="00D90B22">
              <w:rPr>
                <w:rFonts w:cstheme="minorHAnsi"/>
              </w:rPr>
              <w:tab/>
              <w:t xml:space="preserve">Data </w:t>
            </w:r>
            <w:r w:rsidRPr="00D90B22">
              <w:rPr>
                <w:rFonts w:cstheme="minorHAnsi"/>
              </w:rPr>
              <w:tab/>
            </w:r>
            <w:r w:rsidRPr="00D90B22">
              <w:rPr>
                <w:rFonts w:cstheme="minorHAnsi"/>
              </w:rPr>
              <w:tab/>
            </w:r>
            <w:r w:rsidRPr="00D90B22">
              <w:rPr>
                <w:rFonts w:cstheme="minorHAnsi"/>
              </w:rPr>
              <w:tab/>
            </w:r>
            <w:r w:rsidRPr="00D90B22">
              <w:rPr>
                <w:rFonts w:cstheme="minorHAnsi"/>
              </w:rPr>
              <w:tab/>
            </w:r>
            <w:r w:rsidRPr="00D90B22">
              <w:rPr>
                <w:rFonts w:cstheme="minorHAnsi"/>
              </w:rPr>
              <w:tab/>
            </w:r>
            <w:r w:rsidRPr="00D90B22">
              <w:rPr>
                <w:rFonts w:cstheme="minorHAnsi"/>
              </w:rPr>
              <w:tab/>
            </w:r>
            <w:r w:rsidRPr="00D90B22">
              <w:rPr>
                <w:rFonts w:cstheme="minorHAnsi"/>
              </w:rPr>
              <w:tab/>
            </w:r>
            <w:r w:rsidRPr="00D90B22">
              <w:rPr>
                <w:rFonts w:cstheme="minorHAnsi"/>
                <w:sz w:val="18"/>
                <w:szCs w:val="18"/>
              </w:rPr>
              <w:t>podpis Wnioskodawcy składającego oświadczenia</w:t>
            </w:r>
          </w:p>
          <w:p w:rsidR="00C7618D" w:rsidRPr="00D90B22" w:rsidRDefault="00C7618D" w:rsidP="00574806">
            <w:bookmarkStart w:id="0" w:name="_GoBack"/>
            <w:bookmarkEnd w:id="0"/>
          </w:p>
        </w:tc>
      </w:tr>
    </w:tbl>
    <w:p w:rsidR="000247C6" w:rsidRDefault="008A79A0" w:rsidP="008A79A0">
      <w:pPr>
        <w:pStyle w:val="Akapitzlist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8A79A0">
        <w:rPr>
          <w:b/>
          <w:sz w:val="24"/>
          <w:szCs w:val="24"/>
          <w:u w:val="single"/>
        </w:rPr>
        <w:lastRenderedPageBreak/>
        <w:t>DANE DOTYCZĄCE ZAKŁADANEJ SPÓŁDZIELNI SOCJALNEJ</w:t>
      </w:r>
    </w:p>
    <w:p w:rsidR="00E92C3D" w:rsidRPr="008A79A0" w:rsidRDefault="00E92C3D" w:rsidP="00E92C3D">
      <w:pPr>
        <w:pStyle w:val="Akapitzlist"/>
        <w:rPr>
          <w:b/>
          <w:sz w:val="24"/>
          <w:szCs w:val="24"/>
          <w:u w:val="single"/>
        </w:rPr>
      </w:pPr>
    </w:p>
    <w:tbl>
      <w:tblPr>
        <w:tblStyle w:val="Tabela-Siatka"/>
        <w:tblW w:w="10925" w:type="dxa"/>
        <w:tblLook w:val="04A0" w:firstRow="1" w:lastRow="0" w:firstColumn="1" w:lastColumn="0" w:noHBand="0" w:noVBand="1"/>
      </w:tblPr>
      <w:tblGrid>
        <w:gridCol w:w="3794"/>
        <w:gridCol w:w="5103"/>
        <w:gridCol w:w="2028"/>
      </w:tblGrid>
      <w:tr w:rsidR="000247C6" w:rsidTr="004B060A">
        <w:trPr>
          <w:trHeight w:val="979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247C6" w:rsidRPr="00EA2AFA" w:rsidRDefault="000247C6" w:rsidP="00EA2AFA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</w:rPr>
            </w:pPr>
            <w:r w:rsidRPr="00EA2AFA">
              <w:rPr>
                <w:b/>
              </w:rPr>
              <w:t>Przewidywany adres siedziby Spółdzielni Socjalnej</w:t>
            </w:r>
          </w:p>
        </w:tc>
        <w:tc>
          <w:tcPr>
            <w:tcW w:w="7131" w:type="dxa"/>
            <w:gridSpan w:val="2"/>
          </w:tcPr>
          <w:p w:rsidR="00EA2AFA" w:rsidRDefault="00EA2AFA" w:rsidP="000247C6">
            <w:pPr>
              <w:rPr>
                <w:b/>
              </w:rPr>
            </w:pPr>
          </w:p>
        </w:tc>
      </w:tr>
      <w:tr w:rsidR="00EA2AFA" w:rsidTr="004B060A">
        <w:tc>
          <w:tcPr>
            <w:tcW w:w="3794" w:type="dxa"/>
            <w:shd w:val="clear" w:color="auto" w:fill="D9D9D9" w:themeFill="background1" w:themeFillShade="D9"/>
          </w:tcPr>
          <w:p w:rsidR="00EA2AFA" w:rsidRPr="00EA2AFA" w:rsidRDefault="00EA2AFA" w:rsidP="00EA2AFA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EA2AFA">
              <w:rPr>
                <w:b/>
              </w:rPr>
              <w:t xml:space="preserve">Rodzaj działalności gospodarczej, którą ma prowadzić zakładana </w:t>
            </w:r>
            <w:r w:rsidRPr="00EA2AFA">
              <w:rPr>
                <w:b/>
              </w:rPr>
              <w:br/>
              <w:t xml:space="preserve">Spółdzielnia Socjalna </w:t>
            </w:r>
          </w:p>
        </w:tc>
        <w:tc>
          <w:tcPr>
            <w:tcW w:w="7131" w:type="dxa"/>
            <w:gridSpan w:val="2"/>
            <w:vAlign w:val="center"/>
          </w:tcPr>
          <w:p w:rsidR="00EA2AFA" w:rsidRPr="00EA2AFA" w:rsidRDefault="00EA2AFA" w:rsidP="00EA2A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 wytwórcza</w:t>
            </w:r>
            <w:r>
              <w:rPr>
                <w:sz w:val="24"/>
              </w:rPr>
              <w:tab/>
              <w:t>□ budowlana</w:t>
            </w:r>
            <w:r>
              <w:rPr>
                <w:sz w:val="24"/>
              </w:rPr>
              <w:tab/>
              <w:t>□ handlowa</w:t>
            </w:r>
            <w:r>
              <w:rPr>
                <w:sz w:val="24"/>
              </w:rPr>
              <w:tab/>
              <w:t>□ usługowa</w:t>
            </w:r>
          </w:p>
        </w:tc>
      </w:tr>
      <w:tr w:rsidR="00EA2AFA" w:rsidTr="004B060A">
        <w:trPr>
          <w:trHeight w:val="1033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:rsidR="00EA2AFA" w:rsidRPr="008A79A0" w:rsidRDefault="00EA2AFA" w:rsidP="008A79A0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8A79A0">
              <w:rPr>
                <w:b/>
              </w:rPr>
              <w:t xml:space="preserve">Symbol podklasy rodzaju działalności gospodarczej określony zgodnie z Polską Klasyfikacją  Działalności (PKD) </w:t>
            </w:r>
          </w:p>
          <w:p w:rsidR="00EA2AFA" w:rsidRPr="008A79A0" w:rsidRDefault="00EA2AFA" w:rsidP="008A79A0">
            <w:pPr>
              <w:rPr>
                <w:sz w:val="18"/>
                <w:szCs w:val="18"/>
              </w:rPr>
            </w:pPr>
            <w:r w:rsidRPr="008A79A0">
              <w:rPr>
                <w:sz w:val="18"/>
                <w:szCs w:val="18"/>
              </w:rPr>
              <w:t>(Symbole dostępne na stronie internetowej Głównego Urzędu Statystycznego http://stat.gov.pl/Klasyfikacje/ - należy wskazać jeden symbol PKD działalności gospodarczej, której dotyczy niniejszy wniosek</w:t>
            </w:r>
          </w:p>
        </w:tc>
        <w:tc>
          <w:tcPr>
            <w:tcW w:w="2028" w:type="dxa"/>
          </w:tcPr>
          <w:p w:rsidR="008A79A0" w:rsidRDefault="008A79A0" w:rsidP="008A79A0">
            <w:pPr>
              <w:rPr>
                <w:b/>
              </w:rPr>
            </w:pPr>
          </w:p>
          <w:p w:rsidR="008A79A0" w:rsidRDefault="008A79A0" w:rsidP="008A79A0">
            <w:pPr>
              <w:rPr>
                <w:b/>
              </w:rPr>
            </w:pPr>
          </w:p>
          <w:p w:rsidR="00EA2AFA" w:rsidRPr="008A79A0" w:rsidRDefault="00EA2AFA" w:rsidP="008A79A0">
            <w:pPr>
              <w:rPr>
                <w:b/>
              </w:rPr>
            </w:pPr>
            <w:r w:rsidRPr="004B060A">
              <w:t>...</w:t>
            </w:r>
            <w:r w:rsidR="004B060A">
              <w:t>...</w:t>
            </w:r>
            <w:r w:rsidRPr="004B060A">
              <w:t>......................</w:t>
            </w:r>
            <w:r>
              <w:rPr>
                <w:b/>
              </w:rPr>
              <w:t>.</w:t>
            </w:r>
          </w:p>
        </w:tc>
      </w:tr>
      <w:tr w:rsidR="008A79A0" w:rsidTr="004B060A">
        <w:trPr>
          <w:trHeight w:val="1661"/>
        </w:trPr>
        <w:tc>
          <w:tcPr>
            <w:tcW w:w="10925" w:type="dxa"/>
            <w:gridSpan w:val="3"/>
          </w:tcPr>
          <w:p w:rsidR="002E443C" w:rsidRDefault="008A79A0" w:rsidP="002E443C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</w:rPr>
              <w:t>Krótki opis planowanej działalności</w:t>
            </w:r>
            <w:r w:rsidR="002E443C">
              <w:rPr>
                <w:b/>
              </w:rPr>
              <w:t xml:space="preserve"> </w:t>
            </w:r>
            <w:r w:rsidR="002E443C" w:rsidRPr="002E443C">
              <w:rPr>
                <w:b/>
                <w:sz w:val="20"/>
                <w:szCs w:val="20"/>
              </w:rPr>
              <w:t>(należy wpisać na czym ma polegać działalność i uzasadnić wybór rodzaju działalności)</w:t>
            </w:r>
            <w:r w:rsidR="002E443C">
              <w:rPr>
                <w:b/>
                <w:sz w:val="20"/>
                <w:szCs w:val="20"/>
              </w:rPr>
              <w:t>:</w:t>
            </w:r>
          </w:p>
          <w:p w:rsidR="008A79A0" w:rsidRPr="002E443C" w:rsidRDefault="002E443C" w:rsidP="002E443C">
            <w:pPr>
              <w:pStyle w:val="Akapitzlist"/>
              <w:spacing w:line="360" w:lineRule="auto"/>
              <w:ind w:left="360"/>
              <w:rPr>
                <w:b/>
                <w:sz w:val="20"/>
                <w:szCs w:val="20"/>
              </w:rPr>
            </w:pPr>
            <w:r w:rsidRPr="002E443C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………………………..</w:t>
            </w:r>
            <w:r w:rsidRPr="002E443C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  <w:r w:rsidR="004B060A">
              <w:rPr>
                <w:sz w:val="16"/>
                <w:szCs w:val="16"/>
              </w:rPr>
              <w:t>………………..</w:t>
            </w:r>
            <w:r>
              <w:rPr>
                <w:sz w:val="16"/>
                <w:szCs w:val="16"/>
              </w:rPr>
              <w:t>……</w:t>
            </w:r>
          </w:p>
          <w:p w:rsidR="008A79A0" w:rsidRPr="008A79A0" w:rsidRDefault="008A79A0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………</w:t>
            </w:r>
            <w:r w:rsidR="004B060A">
              <w:rPr>
                <w:sz w:val="16"/>
                <w:szCs w:val="16"/>
              </w:rPr>
              <w:t>………….</w:t>
            </w:r>
            <w:r w:rsidRPr="008A79A0">
              <w:rPr>
                <w:sz w:val="16"/>
                <w:szCs w:val="16"/>
              </w:rPr>
              <w:t>………</w:t>
            </w:r>
            <w:r w:rsidR="004B060A">
              <w:rPr>
                <w:sz w:val="16"/>
                <w:szCs w:val="16"/>
              </w:rPr>
              <w:t>……</w:t>
            </w:r>
          </w:p>
          <w:p w:rsidR="008A79A0" w:rsidRPr="008A79A0" w:rsidRDefault="008A79A0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</w:t>
            </w:r>
            <w:r w:rsidR="004B060A">
              <w:rPr>
                <w:sz w:val="16"/>
                <w:szCs w:val="16"/>
              </w:rPr>
              <w:t>………………..</w:t>
            </w:r>
            <w:r>
              <w:rPr>
                <w:sz w:val="16"/>
                <w:szCs w:val="16"/>
              </w:rPr>
              <w:t>……</w:t>
            </w:r>
            <w:r w:rsidRPr="008A79A0">
              <w:rPr>
                <w:sz w:val="16"/>
                <w:szCs w:val="16"/>
              </w:rPr>
              <w:t>.</w:t>
            </w:r>
          </w:p>
          <w:p w:rsidR="008A79A0" w:rsidRPr="008A79A0" w:rsidRDefault="008A79A0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…………</w:t>
            </w:r>
            <w:r w:rsidR="004B060A">
              <w:rPr>
                <w:sz w:val="16"/>
                <w:szCs w:val="16"/>
              </w:rPr>
              <w:t>………………..</w:t>
            </w:r>
            <w:r w:rsidRPr="008A79A0">
              <w:rPr>
                <w:sz w:val="16"/>
                <w:szCs w:val="16"/>
              </w:rPr>
              <w:t>…</w:t>
            </w:r>
            <w:r w:rsidR="004B060A">
              <w:rPr>
                <w:sz w:val="16"/>
                <w:szCs w:val="16"/>
              </w:rPr>
              <w:t>…</w:t>
            </w:r>
          </w:p>
          <w:p w:rsidR="008A79A0" w:rsidRPr="008A79A0" w:rsidRDefault="008A79A0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4B060A">
              <w:rPr>
                <w:sz w:val="16"/>
                <w:szCs w:val="16"/>
              </w:rPr>
              <w:t>……………………………………………………………………..…….</w:t>
            </w:r>
          </w:p>
          <w:p w:rsidR="008A79A0" w:rsidRPr="008A79A0" w:rsidRDefault="008A79A0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</w:t>
            </w:r>
            <w:r w:rsidR="004B060A">
              <w:rPr>
                <w:sz w:val="16"/>
                <w:szCs w:val="16"/>
              </w:rPr>
              <w:t>…………………….</w:t>
            </w:r>
            <w:r w:rsidRPr="008A79A0">
              <w:rPr>
                <w:sz w:val="16"/>
                <w:szCs w:val="16"/>
              </w:rPr>
              <w:t>……</w:t>
            </w:r>
          </w:p>
          <w:p w:rsidR="008A79A0" w:rsidRPr="008A79A0" w:rsidRDefault="008A79A0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</w:t>
            </w:r>
            <w:r w:rsidR="004B060A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…………..</w:t>
            </w:r>
            <w:r w:rsidRPr="008A79A0">
              <w:rPr>
                <w:sz w:val="16"/>
                <w:szCs w:val="16"/>
              </w:rPr>
              <w:t>…….</w:t>
            </w:r>
          </w:p>
          <w:p w:rsidR="008A79A0" w:rsidRPr="008A79A0" w:rsidRDefault="008A79A0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</w:t>
            </w:r>
            <w:r w:rsidR="004B060A">
              <w:rPr>
                <w:sz w:val="16"/>
                <w:szCs w:val="16"/>
              </w:rPr>
              <w:t>…………</w:t>
            </w:r>
            <w:r w:rsidRPr="008A79A0">
              <w:rPr>
                <w:sz w:val="16"/>
                <w:szCs w:val="16"/>
              </w:rPr>
              <w:t>…………</w:t>
            </w:r>
            <w:r w:rsidR="004B060A">
              <w:rPr>
                <w:sz w:val="16"/>
                <w:szCs w:val="16"/>
              </w:rPr>
              <w:t>.</w:t>
            </w:r>
            <w:r w:rsidRPr="008A79A0">
              <w:rPr>
                <w:sz w:val="16"/>
                <w:szCs w:val="16"/>
              </w:rPr>
              <w:t>………</w:t>
            </w:r>
          </w:p>
          <w:p w:rsidR="008A79A0" w:rsidRPr="008A79A0" w:rsidRDefault="008A79A0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</w:t>
            </w:r>
            <w:r w:rsidR="004B060A">
              <w:rPr>
                <w:sz w:val="16"/>
                <w:szCs w:val="16"/>
              </w:rPr>
              <w:t>………..</w:t>
            </w:r>
            <w:r>
              <w:rPr>
                <w:sz w:val="16"/>
                <w:szCs w:val="16"/>
              </w:rPr>
              <w:t>………..</w:t>
            </w:r>
            <w:r w:rsidRPr="008A79A0">
              <w:rPr>
                <w:sz w:val="16"/>
                <w:szCs w:val="16"/>
              </w:rPr>
              <w:t>…….</w:t>
            </w:r>
          </w:p>
          <w:p w:rsidR="008A79A0" w:rsidRPr="008A79A0" w:rsidRDefault="008A79A0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………………</w:t>
            </w:r>
            <w:r w:rsidR="004B060A">
              <w:rPr>
                <w:sz w:val="16"/>
                <w:szCs w:val="16"/>
              </w:rPr>
              <w:t>…………</w:t>
            </w:r>
            <w:r w:rsidRPr="008A79A0">
              <w:rPr>
                <w:sz w:val="16"/>
                <w:szCs w:val="16"/>
              </w:rPr>
              <w:t>……</w:t>
            </w:r>
          </w:p>
          <w:p w:rsidR="008A79A0" w:rsidRPr="002E443C" w:rsidRDefault="008A79A0" w:rsidP="002E443C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  <w:r w:rsidRPr="008A79A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  <w:r w:rsidRPr="008A79A0">
              <w:rPr>
                <w:sz w:val="16"/>
                <w:szCs w:val="16"/>
              </w:rPr>
              <w:t>……………</w:t>
            </w:r>
            <w:r w:rsidR="004B060A">
              <w:rPr>
                <w:sz w:val="16"/>
                <w:szCs w:val="16"/>
              </w:rPr>
              <w:t>…………</w:t>
            </w:r>
            <w:r w:rsidRPr="008A79A0">
              <w:rPr>
                <w:sz w:val="16"/>
                <w:szCs w:val="16"/>
              </w:rPr>
              <w:t>………</w:t>
            </w:r>
          </w:p>
        </w:tc>
      </w:tr>
    </w:tbl>
    <w:p w:rsidR="00F6243B" w:rsidRDefault="00F6243B" w:rsidP="00CE19FE">
      <w:pPr>
        <w:pStyle w:val="Akapitzlist"/>
        <w:numPr>
          <w:ilvl w:val="0"/>
          <w:numId w:val="9"/>
        </w:numPr>
        <w:rPr>
          <w:b/>
          <w:sz w:val="24"/>
          <w:u w:val="single"/>
        </w:rPr>
      </w:pPr>
      <w:r w:rsidRPr="00CE19FE">
        <w:rPr>
          <w:b/>
          <w:sz w:val="24"/>
          <w:u w:val="single"/>
        </w:rPr>
        <w:lastRenderedPageBreak/>
        <w:t>OPIS  PROJEKTOWANEGO  PRZEDSIĘWZIĘCIA; OCENA   RYNKU  I KONKURENCJI</w:t>
      </w:r>
    </w:p>
    <w:p w:rsidR="00CE19FE" w:rsidRPr="00CE19FE" w:rsidRDefault="00CE19FE" w:rsidP="00CE19FE">
      <w:pPr>
        <w:pStyle w:val="Akapitzlist"/>
        <w:rPr>
          <w:b/>
          <w:sz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F6243B" w:rsidRPr="00021924" w:rsidTr="00A01F08">
        <w:tc>
          <w:tcPr>
            <w:tcW w:w="10606" w:type="dxa"/>
          </w:tcPr>
          <w:p w:rsidR="00F6243B" w:rsidRPr="00F6243B" w:rsidRDefault="00F6243B" w:rsidP="00F6243B">
            <w:pPr>
              <w:pStyle w:val="Akapitzlist"/>
              <w:numPr>
                <w:ilvl w:val="0"/>
                <w:numId w:val="28"/>
              </w:numPr>
              <w:jc w:val="left"/>
              <w:rPr>
                <w:b/>
              </w:rPr>
            </w:pPr>
            <w:r w:rsidRPr="00F6243B">
              <w:rPr>
                <w:b/>
              </w:rPr>
              <w:t>Tytuł  prawny  do  lokalu,  w   którym  prowadzona  będzie  działalność  gospodarcza</w:t>
            </w:r>
          </w:p>
          <w:p w:rsidR="00F6243B" w:rsidRPr="00F6243B" w:rsidRDefault="00F6243B" w:rsidP="00F6243B">
            <w:pPr>
              <w:spacing w:line="360" w:lineRule="auto"/>
            </w:pPr>
            <w:r w:rsidRPr="00C144DB">
              <w:rPr>
                <w:sz w:val="30"/>
                <w:szCs w:val="30"/>
              </w:rPr>
              <w:t>□</w:t>
            </w:r>
            <w:r w:rsidRPr="00C144DB">
              <w:rPr>
                <w:rFonts w:ascii="Webdings" w:hAnsi="Webdings" w:cs="Webdings"/>
              </w:rPr>
              <w:t></w:t>
            </w:r>
            <w:r>
              <w:t>akt własności</w:t>
            </w:r>
            <w:r>
              <w:tab/>
            </w:r>
            <w:r w:rsidRPr="00C144DB">
              <w:rPr>
                <w:sz w:val="30"/>
                <w:szCs w:val="30"/>
              </w:rPr>
              <w:t>□</w:t>
            </w:r>
            <w:r w:rsidRPr="00C144DB">
              <w:rPr>
                <w:rFonts w:ascii="Book Antiqua" w:hAnsi="Book Antiqua" w:cs="Book Antiqua"/>
              </w:rPr>
              <w:t xml:space="preserve"> </w:t>
            </w:r>
            <w:r w:rsidRPr="00C144DB">
              <w:t xml:space="preserve">  umowa użyczenia</w:t>
            </w:r>
            <w:r w:rsidRPr="00C144DB">
              <w:tab/>
            </w:r>
            <w:r w:rsidRPr="00C144DB">
              <w:tab/>
            </w:r>
            <w:r w:rsidRPr="00C144DB">
              <w:rPr>
                <w:sz w:val="30"/>
                <w:szCs w:val="30"/>
              </w:rPr>
              <w:t>□</w:t>
            </w:r>
            <w:r w:rsidRPr="00C144DB">
              <w:t xml:space="preserve"> umowa najmu</w:t>
            </w:r>
            <w:r w:rsidRPr="00C144DB">
              <w:tab/>
            </w:r>
            <w:r w:rsidRPr="00C144DB">
              <w:tab/>
            </w:r>
            <w:r w:rsidRPr="00C144DB">
              <w:rPr>
                <w:sz w:val="30"/>
                <w:szCs w:val="30"/>
              </w:rPr>
              <w:t>□</w:t>
            </w:r>
            <w:r w:rsidRPr="00C144DB">
              <w:t xml:space="preserve"> Brak (usługi mobilne)</w:t>
            </w:r>
          </w:p>
        </w:tc>
      </w:tr>
      <w:tr w:rsidR="00F6243B" w:rsidRPr="00021924" w:rsidTr="00A01F08">
        <w:tc>
          <w:tcPr>
            <w:tcW w:w="10606" w:type="dxa"/>
          </w:tcPr>
          <w:p w:rsidR="00F6243B" w:rsidRPr="00F6243B" w:rsidRDefault="00F6243B" w:rsidP="00F6243B">
            <w:pPr>
              <w:pStyle w:val="Akapitzlist"/>
              <w:numPr>
                <w:ilvl w:val="0"/>
                <w:numId w:val="28"/>
              </w:numPr>
              <w:jc w:val="left"/>
              <w:rPr>
                <w:b/>
              </w:rPr>
            </w:pPr>
            <w:r w:rsidRPr="00F6243B">
              <w:rPr>
                <w:b/>
              </w:rPr>
              <w:t>Czy będzie Pan (i) zatrudniał (a) pracowników? Jeżeli tak - ile  osób, na  jakich  stanowiskach?</w:t>
            </w:r>
          </w:p>
          <w:p w:rsidR="00F6243B" w:rsidRPr="00021924" w:rsidRDefault="00F6243B" w:rsidP="00A01F08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021924">
              <w:rPr>
                <w:sz w:val="16"/>
                <w:szCs w:val="16"/>
              </w:rPr>
              <w:t>....................................</w:t>
            </w:r>
          </w:p>
          <w:p w:rsidR="00F6243B" w:rsidRPr="00021924" w:rsidRDefault="00F6243B" w:rsidP="00A01F08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F6243B" w:rsidRDefault="00F6243B" w:rsidP="00A01F08">
            <w:pPr>
              <w:jc w:val="left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13469E" w:rsidRPr="0013469E" w:rsidRDefault="0013469E" w:rsidP="0013469E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021924">
              <w:rPr>
                <w:sz w:val="16"/>
                <w:szCs w:val="16"/>
              </w:rPr>
              <w:t>....................................</w:t>
            </w:r>
          </w:p>
        </w:tc>
      </w:tr>
      <w:tr w:rsidR="00F6243B" w:rsidRPr="00021924" w:rsidTr="00A01F08">
        <w:tc>
          <w:tcPr>
            <w:tcW w:w="10606" w:type="dxa"/>
          </w:tcPr>
          <w:p w:rsidR="00F6243B" w:rsidRPr="00062FB8" w:rsidRDefault="00F6243B" w:rsidP="00F6243B">
            <w:pPr>
              <w:numPr>
                <w:ilvl w:val="0"/>
                <w:numId w:val="6"/>
              </w:numPr>
              <w:suppressAutoHyphens/>
              <w:ind w:left="360"/>
              <w:rPr>
                <w:sz w:val="24"/>
              </w:rPr>
            </w:pPr>
            <w:r w:rsidRPr="00F6243B">
              <w:rPr>
                <w:b/>
              </w:rPr>
              <w:t>Czy  posiada Pan(i)  rozeznanie  lub  ewentualne  kontakty  (np. wstępne  zamówienia) z przyszłymi</w:t>
            </w:r>
            <w:r>
              <w:rPr>
                <w:b/>
              </w:rPr>
              <w:t xml:space="preserve"> dostawcami lub odbiorcami</w:t>
            </w:r>
            <w:r w:rsidRPr="00062FB8">
              <w:rPr>
                <w:sz w:val="24"/>
              </w:rPr>
              <w:t>:</w:t>
            </w:r>
          </w:p>
          <w:p w:rsidR="00F6243B" w:rsidRPr="00021924" w:rsidRDefault="00F6243B" w:rsidP="00A01F08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..........................................</w:t>
            </w:r>
            <w:r>
              <w:rPr>
                <w:sz w:val="16"/>
                <w:szCs w:val="16"/>
              </w:rPr>
              <w:t>.......................</w:t>
            </w:r>
            <w:r w:rsidRPr="00021924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F6243B" w:rsidRPr="00021924" w:rsidRDefault="00F6243B" w:rsidP="00A01F08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F6243B" w:rsidRDefault="00F6243B" w:rsidP="0013469E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</w:t>
            </w:r>
            <w:r w:rsidRPr="00021924">
              <w:rPr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13469E" w:rsidRPr="00021924" w:rsidRDefault="0013469E" w:rsidP="0013469E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021924">
              <w:rPr>
                <w:sz w:val="16"/>
                <w:szCs w:val="16"/>
              </w:rPr>
              <w:t>....................................</w:t>
            </w:r>
          </w:p>
          <w:p w:rsidR="0013469E" w:rsidRPr="00021924" w:rsidRDefault="0013469E" w:rsidP="00A01F08">
            <w:pPr>
              <w:jc w:val="left"/>
              <w:rPr>
                <w:b/>
              </w:rPr>
            </w:pPr>
          </w:p>
        </w:tc>
      </w:tr>
      <w:tr w:rsidR="00F6243B" w:rsidRPr="00021924" w:rsidTr="00A01F08">
        <w:tc>
          <w:tcPr>
            <w:tcW w:w="10606" w:type="dxa"/>
          </w:tcPr>
          <w:p w:rsidR="00F6243B" w:rsidRDefault="00F6243B" w:rsidP="00F6243B">
            <w:pPr>
              <w:pStyle w:val="Akapitzlist"/>
              <w:numPr>
                <w:ilvl w:val="0"/>
                <w:numId w:val="28"/>
              </w:numPr>
              <w:jc w:val="left"/>
              <w:rPr>
                <w:sz w:val="24"/>
              </w:rPr>
            </w:pPr>
            <w:r w:rsidRPr="00F6243B">
              <w:rPr>
                <w:b/>
              </w:rPr>
              <w:t>Zakres  przeprowadzonego  badania  rynku. Czy oferowany  produkt  lub  usługa zapełnia istniejącą na rynku lukę i zaspokaja potrzeby nabywców? Prosimy uzasadnić</w:t>
            </w:r>
            <w:r w:rsidR="0013469E">
              <w:rPr>
                <w:b/>
              </w:rPr>
              <w:t>:</w:t>
            </w:r>
          </w:p>
          <w:p w:rsidR="00F6243B" w:rsidRPr="00021924" w:rsidRDefault="00F6243B" w:rsidP="00A01F08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021924">
              <w:rPr>
                <w:sz w:val="16"/>
                <w:szCs w:val="16"/>
              </w:rPr>
              <w:t>..............</w:t>
            </w:r>
          </w:p>
          <w:p w:rsidR="00F6243B" w:rsidRPr="00021924" w:rsidRDefault="00F6243B" w:rsidP="00A01F08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F6243B" w:rsidRDefault="00F6243B" w:rsidP="0013469E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469E" w:rsidRPr="00021924" w:rsidRDefault="0013469E" w:rsidP="0013469E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021924">
              <w:rPr>
                <w:sz w:val="16"/>
                <w:szCs w:val="16"/>
              </w:rPr>
              <w:t>....................................</w:t>
            </w:r>
          </w:p>
          <w:p w:rsidR="0013469E" w:rsidRPr="00021924" w:rsidRDefault="0013469E" w:rsidP="00A01F08">
            <w:pPr>
              <w:jc w:val="left"/>
              <w:rPr>
                <w:b/>
              </w:rPr>
            </w:pPr>
          </w:p>
        </w:tc>
      </w:tr>
      <w:tr w:rsidR="00F6243B" w:rsidRPr="00021924" w:rsidTr="00A01F08">
        <w:tc>
          <w:tcPr>
            <w:tcW w:w="10606" w:type="dxa"/>
          </w:tcPr>
          <w:p w:rsidR="00F6243B" w:rsidRPr="00F6243B" w:rsidRDefault="00F6243B" w:rsidP="00F6243B">
            <w:pPr>
              <w:pStyle w:val="Akapitzlist"/>
              <w:numPr>
                <w:ilvl w:val="0"/>
                <w:numId w:val="28"/>
              </w:numPr>
              <w:jc w:val="left"/>
              <w:rPr>
                <w:b/>
              </w:rPr>
            </w:pPr>
            <w:r w:rsidRPr="00F6243B">
              <w:rPr>
                <w:b/>
              </w:rPr>
              <w:t>Główni  konkurenci  na  rynku (nazwy konkurentów, usytuowanie, porównanie cen):</w:t>
            </w:r>
          </w:p>
          <w:p w:rsidR="00F6243B" w:rsidRPr="00021924" w:rsidRDefault="00F6243B" w:rsidP="00F6243B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021924">
              <w:rPr>
                <w:sz w:val="16"/>
                <w:szCs w:val="16"/>
              </w:rPr>
              <w:t>..............</w:t>
            </w:r>
          </w:p>
          <w:p w:rsidR="00F6243B" w:rsidRPr="00F6243B" w:rsidRDefault="00F6243B" w:rsidP="00F6243B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  <w:r w:rsidRPr="00F6243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</w:t>
            </w:r>
            <w:r w:rsidRPr="00F6243B">
              <w:rPr>
                <w:sz w:val="16"/>
                <w:szCs w:val="16"/>
              </w:rPr>
              <w:t>..........</w:t>
            </w:r>
          </w:p>
          <w:p w:rsidR="00F6243B" w:rsidRPr="00021924" w:rsidRDefault="00F6243B" w:rsidP="0013469E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  <w:r w:rsidRPr="00F6243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</w:t>
            </w:r>
            <w:r w:rsidRPr="00F6243B">
              <w:rPr>
                <w:sz w:val="16"/>
                <w:szCs w:val="16"/>
              </w:rPr>
              <w:t>..........</w:t>
            </w:r>
          </w:p>
        </w:tc>
      </w:tr>
      <w:tr w:rsidR="00F6243B" w:rsidRPr="00021924" w:rsidTr="00A01F08">
        <w:tc>
          <w:tcPr>
            <w:tcW w:w="10606" w:type="dxa"/>
          </w:tcPr>
          <w:p w:rsidR="0013469E" w:rsidRPr="0013469E" w:rsidRDefault="0013469E" w:rsidP="0013469E">
            <w:pPr>
              <w:pStyle w:val="Akapitzlist"/>
              <w:numPr>
                <w:ilvl w:val="0"/>
                <w:numId w:val="28"/>
              </w:numPr>
              <w:jc w:val="left"/>
              <w:rPr>
                <w:b/>
                <w:sz w:val="24"/>
              </w:rPr>
            </w:pPr>
            <w:r w:rsidRPr="0013469E">
              <w:rPr>
                <w:b/>
                <w:sz w:val="24"/>
              </w:rPr>
              <w:t>Czy  istnieje  możliwość  przewagi  Pani (a) nad  konkurencją?  Czy istnieją trudne do pokonania zagrożenia? (proszę podać przykłady)</w:t>
            </w:r>
          </w:p>
          <w:p w:rsidR="0013469E" w:rsidRPr="00021924" w:rsidRDefault="0013469E" w:rsidP="0013469E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021924">
              <w:rPr>
                <w:sz w:val="16"/>
                <w:szCs w:val="16"/>
              </w:rPr>
              <w:t>..............</w:t>
            </w:r>
          </w:p>
          <w:p w:rsidR="0013469E" w:rsidRPr="00021924" w:rsidRDefault="0013469E" w:rsidP="0013469E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F6243B" w:rsidRDefault="0013469E" w:rsidP="0013469E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13469E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469E" w:rsidRPr="00021924" w:rsidRDefault="0013469E" w:rsidP="0013469E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13469E" w:rsidRPr="0013469E" w:rsidRDefault="0013469E" w:rsidP="0013469E">
            <w:pPr>
              <w:jc w:val="left"/>
              <w:rPr>
                <w:b/>
              </w:rPr>
            </w:pPr>
            <w:r w:rsidRPr="0013469E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3469E" w:rsidRPr="00021924" w:rsidTr="00A01F08">
        <w:tc>
          <w:tcPr>
            <w:tcW w:w="10606" w:type="dxa"/>
          </w:tcPr>
          <w:p w:rsidR="0013469E" w:rsidRDefault="0013469E" w:rsidP="0013469E">
            <w:pPr>
              <w:pStyle w:val="Akapitzlist"/>
              <w:numPr>
                <w:ilvl w:val="0"/>
                <w:numId w:val="28"/>
              </w:numPr>
              <w:jc w:val="left"/>
              <w:rPr>
                <w:sz w:val="24"/>
              </w:rPr>
            </w:pPr>
            <w:r w:rsidRPr="0013469E">
              <w:rPr>
                <w:b/>
                <w:sz w:val="24"/>
              </w:rPr>
              <w:t>Czy  zamierza Pan/i  reklamować  swoją  działalność? Jeśli  tak  -  w  jakiej  formie?</w:t>
            </w:r>
          </w:p>
          <w:p w:rsidR="0013469E" w:rsidRPr="00021924" w:rsidRDefault="0013469E" w:rsidP="0013469E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</w:t>
            </w:r>
            <w:r w:rsidRPr="00021924">
              <w:rPr>
                <w:sz w:val="16"/>
                <w:szCs w:val="16"/>
              </w:rPr>
              <w:t>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021924">
              <w:rPr>
                <w:sz w:val="16"/>
                <w:szCs w:val="16"/>
              </w:rPr>
              <w:t>..............</w:t>
            </w:r>
          </w:p>
          <w:p w:rsidR="0013469E" w:rsidRPr="00021924" w:rsidRDefault="0013469E" w:rsidP="0013469E">
            <w:pPr>
              <w:tabs>
                <w:tab w:val="left" w:pos="2027"/>
              </w:tabs>
              <w:spacing w:line="360" w:lineRule="auto"/>
              <w:rPr>
                <w:sz w:val="16"/>
                <w:szCs w:val="16"/>
              </w:rPr>
            </w:pPr>
            <w:r w:rsidRPr="00021924">
              <w:rPr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021924">
              <w:rPr>
                <w:sz w:val="16"/>
                <w:szCs w:val="16"/>
              </w:rPr>
              <w:t>..........</w:t>
            </w:r>
          </w:p>
          <w:p w:rsidR="0013469E" w:rsidRDefault="0013469E" w:rsidP="0013469E">
            <w:pPr>
              <w:jc w:val="left"/>
              <w:rPr>
                <w:sz w:val="24"/>
              </w:rPr>
            </w:pPr>
            <w:r w:rsidRPr="0013469E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469E" w:rsidRPr="0013469E" w:rsidRDefault="0013469E" w:rsidP="0013469E">
            <w:pPr>
              <w:jc w:val="left"/>
              <w:rPr>
                <w:sz w:val="24"/>
              </w:rPr>
            </w:pPr>
          </w:p>
        </w:tc>
      </w:tr>
    </w:tbl>
    <w:p w:rsidR="0013469E" w:rsidRDefault="0013469E">
      <w:pPr>
        <w:rPr>
          <w:sz w:val="24"/>
          <w:szCs w:val="24"/>
        </w:rPr>
      </w:pPr>
    </w:p>
    <w:p w:rsidR="0013469E" w:rsidRDefault="001346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469E" w:rsidRDefault="0013469E" w:rsidP="0013469E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13469E">
        <w:rPr>
          <w:b/>
          <w:sz w:val="24"/>
          <w:szCs w:val="24"/>
        </w:rPr>
        <w:lastRenderedPageBreak/>
        <w:t>ANALIZA FINANSOWA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2134"/>
      </w:tblGrid>
      <w:tr w:rsidR="009F683D" w:rsidTr="009F683D">
        <w:tc>
          <w:tcPr>
            <w:tcW w:w="10606" w:type="dxa"/>
            <w:gridSpan w:val="3"/>
            <w:shd w:val="clear" w:color="auto" w:fill="D9D9D9" w:themeFill="background1" w:themeFillShade="D9"/>
            <w:vAlign w:val="center"/>
          </w:tcPr>
          <w:p w:rsidR="009F683D" w:rsidRPr="009F683D" w:rsidRDefault="009F683D" w:rsidP="009F683D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683D">
              <w:rPr>
                <w:b/>
                <w:sz w:val="24"/>
                <w:szCs w:val="24"/>
              </w:rPr>
              <w:t>Planowane przychody i koszty w skali miesiąca i roku</w:t>
            </w:r>
          </w:p>
        </w:tc>
      </w:tr>
      <w:tr w:rsidR="009F683D" w:rsidTr="00D93400">
        <w:tc>
          <w:tcPr>
            <w:tcW w:w="6487" w:type="dxa"/>
            <w:vAlign w:val="bottom"/>
          </w:tcPr>
          <w:p w:rsidR="009F683D" w:rsidRPr="00D93400" w:rsidRDefault="009F683D" w:rsidP="00D93400">
            <w:pPr>
              <w:pStyle w:val="Akapitzlist"/>
              <w:numPr>
                <w:ilvl w:val="0"/>
                <w:numId w:val="30"/>
              </w:numPr>
              <w:spacing w:line="360" w:lineRule="auto"/>
              <w:jc w:val="left"/>
              <w:rPr>
                <w:b/>
              </w:rPr>
            </w:pPr>
            <w:r w:rsidRPr="00D93400">
              <w:rPr>
                <w:b/>
              </w:rPr>
              <w:t>PRZYCHODY</w:t>
            </w:r>
          </w:p>
        </w:tc>
        <w:tc>
          <w:tcPr>
            <w:tcW w:w="1985" w:type="dxa"/>
          </w:tcPr>
          <w:p w:rsidR="009F683D" w:rsidRDefault="009F683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Miesiąc ( w zł) </w:t>
            </w:r>
          </w:p>
        </w:tc>
        <w:tc>
          <w:tcPr>
            <w:tcW w:w="2134" w:type="dxa"/>
          </w:tcPr>
          <w:p w:rsidR="009F683D" w:rsidRDefault="009F683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(m-c </w:t>
            </w:r>
            <w:r w:rsidR="001E476D">
              <w:rPr>
                <w:sz w:val="24"/>
                <w:szCs w:val="24"/>
              </w:rPr>
              <w:t xml:space="preserve"> x 12)</w:t>
            </w:r>
          </w:p>
        </w:tc>
      </w:tr>
      <w:tr w:rsidR="009F683D" w:rsidTr="00D93400">
        <w:tc>
          <w:tcPr>
            <w:tcW w:w="6487" w:type="dxa"/>
            <w:vAlign w:val="bottom"/>
          </w:tcPr>
          <w:p w:rsidR="009F683D" w:rsidRPr="00D93400" w:rsidRDefault="001E476D" w:rsidP="00D93400">
            <w:pPr>
              <w:pStyle w:val="Akapitzlist"/>
              <w:numPr>
                <w:ilvl w:val="0"/>
                <w:numId w:val="32"/>
              </w:numPr>
              <w:spacing w:line="360" w:lineRule="auto"/>
              <w:jc w:val="left"/>
            </w:pPr>
            <w:r w:rsidRPr="00D93400">
              <w:t>Ze sprzedaży</w:t>
            </w:r>
          </w:p>
        </w:tc>
        <w:tc>
          <w:tcPr>
            <w:tcW w:w="1985" w:type="dxa"/>
          </w:tcPr>
          <w:p w:rsidR="009F683D" w:rsidRDefault="009F683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9F683D" w:rsidRDefault="009F683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9F683D" w:rsidTr="00D93400">
        <w:tc>
          <w:tcPr>
            <w:tcW w:w="6487" w:type="dxa"/>
            <w:vAlign w:val="bottom"/>
          </w:tcPr>
          <w:p w:rsidR="009F683D" w:rsidRPr="00D93400" w:rsidRDefault="001E476D" w:rsidP="00D93400">
            <w:pPr>
              <w:pStyle w:val="Akapitzlist"/>
              <w:numPr>
                <w:ilvl w:val="0"/>
                <w:numId w:val="32"/>
              </w:numPr>
              <w:spacing w:line="360" w:lineRule="auto"/>
              <w:jc w:val="left"/>
            </w:pPr>
            <w:r w:rsidRPr="00D93400">
              <w:t>Ze  świadczenia usług</w:t>
            </w:r>
          </w:p>
        </w:tc>
        <w:tc>
          <w:tcPr>
            <w:tcW w:w="1985" w:type="dxa"/>
          </w:tcPr>
          <w:p w:rsidR="009F683D" w:rsidRDefault="009F683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9F683D" w:rsidRDefault="009F683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9F683D" w:rsidTr="00D93400">
        <w:tc>
          <w:tcPr>
            <w:tcW w:w="6487" w:type="dxa"/>
            <w:vAlign w:val="bottom"/>
          </w:tcPr>
          <w:p w:rsidR="009F683D" w:rsidRPr="00D93400" w:rsidRDefault="001E476D" w:rsidP="00D93400">
            <w:pPr>
              <w:pStyle w:val="Akapitzlist"/>
              <w:numPr>
                <w:ilvl w:val="0"/>
                <w:numId w:val="32"/>
              </w:numPr>
              <w:spacing w:line="360" w:lineRule="auto"/>
              <w:jc w:val="left"/>
            </w:pPr>
            <w:r w:rsidRPr="00D93400">
              <w:t>Z produkcji</w:t>
            </w:r>
          </w:p>
        </w:tc>
        <w:tc>
          <w:tcPr>
            <w:tcW w:w="1985" w:type="dxa"/>
          </w:tcPr>
          <w:p w:rsidR="009F683D" w:rsidRDefault="009F683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9F683D" w:rsidRDefault="009F683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9F683D" w:rsidTr="00D93400">
        <w:trPr>
          <w:trHeight w:val="714"/>
        </w:trPr>
        <w:tc>
          <w:tcPr>
            <w:tcW w:w="6487" w:type="dxa"/>
            <w:vAlign w:val="bottom"/>
          </w:tcPr>
          <w:p w:rsidR="009F683D" w:rsidRPr="00D93400" w:rsidRDefault="001E476D" w:rsidP="00D93400">
            <w:pPr>
              <w:pStyle w:val="Akapitzlist"/>
              <w:numPr>
                <w:ilvl w:val="0"/>
                <w:numId w:val="32"/>
              </w:numPr>
              <w:spacing w:line="360" w:lineRule="auto"/>
              <w:jc w:val="left"/>
            </w:pPr>
            <w:r w:rsidRPr="00D93400">
              <w:t>Inne  (podać jakie)</w:t>
            </w:r>
            <w:r w:rsidR="00D93400" w:rsidRPr="00D93400">
              <w:t>:……………………………………………………</w:t>
            </w:r>
            <w:r w:rsidR="00D93400">
              <w:t>………</w:t>
            </w:r>
            <w:r w:rsidR="00D93400" w:rsidRPr="00D93400">
              <w:t>…………</w:t>
            </w:r>
          </w:p>
        </w:tc>
        <w:tc>
          <w:tcPr>
            <w:tcW w:w="1985" w:type="dxa"/>
          </w:tcPr>
          <w:p w:rsidR="009F683D" w:rsidRDefault="009F683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9F683D" w:rsidRDefault="009F683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9F683D" w:rsidTr="009C4BDF">
        <w:tc>
          <w:tcPr>
            <w:tcW w:w="6487" w:type="dxa"/>
            <w:shd w:val="clear" w:color="auto" w:fill="F2F2F2" w:themeFill="background1" w:themeFillShade="F2"/>
          </w:tcPr>
          <w:p w:rsidR="009F683D" w:rsidRPr="00D93400" w:rsidRDefault="00D93400" w:rsidP="004B2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3400">
              <w:rPr>
                <w:b/>
                <w:sz w:val="24"/>
                <w:szCs w:val="24"/>
              </w:rPr>
              <w:t xml:space="preserve">RAZEM </w:t>
            </w:r>
            <w:r w:rsidR="009C4BDF">
              <w:rPr>
                <w:b/>
                <w:sz w:val="24"/>
                <w:szCs w:val="24"/>
              </w:rPr>
              <w:t xml:space="preserve"> </w:t>
            </w:r>
            <w:r w:rsidRPr="00D93400">
              <w:rPr>
                <w:b/>
                <w:sz w:val="24"/>
                <w:szCs w:val="24"/>
              </w:rPr>
              <w:t>(suma poz. 1-4)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F683D" w:rsidRDefault="009F683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</w:tcPr>
          <w:p w:rsidR="009F683D" w:rsidRDefault="009F683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B21F5" w:rsidTr="001E476D">
        <w:tc>
          <w:tcPr>
            <w:tcW w:w="6487" w:type="dxa"/>
          </w:tcPr>
          <w:p w:rsidR="004B21F5" w:rsidRDefault="004B21F5" w:rsidP="00D93400">
            <w:pPr>
              <w:pStyle w:val="Akapitzlist"/>
              <w:numPr>
                <w:ilvl w:val="0"/>
                <w:numId w:val="30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</w:rPr>
              <w:t>KOSZTY</w:t>
            </w:r>
          </w:p>
        </w:tc>
        <w:tc>
          <w:tcPr>
            <w:tcW w:w="1985" w:type="dxa"/>
          </w:tcPr>
          <w:p w:rsidR="004B21F5" w:rsidRDefault="004B21F5" w:rsidP="00A01F0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Miesiąc ( w zł) </w:t>
            </w:r>
          </w:p>
        </w:tc>
        <w:tc>
          <w:tcPr>
            <w:tcW w:w="2134" w:type="dxa"/>
          </w:tcPr>
          <w:p w:rsidR="004B21F5" w:rsidRDefault="004B21F5" w:rsidP="00A01F0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(m-c  x 12)</w:t>
            </w:r>
          </w:p>
        </w:tc>
      </w:tr>
      <w:tr w:rsidR="00D93400" w:rsidTr="001E476D">
        <w:tc>
          <w:tcPr>
            <w:tcW w:w="6487" w:type="dxa"/>
          </w:tcPr>
          <w:p w:rsidR="00D93400" w:rsidRPr="009C4BDF" w:rsidRDefault="00D93400" w:rsidP="009C4BDF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9C4BDF">
              <w:rPr>
                <w:sz w:val="20"/>
                <w:szCs w:val="20"/>
              </w:rPr>
              <w:t>Zakup surowców i materiałów na potrzeby produkcji</w:t>
            </w:r>
          </w:p>
        </w:tc>
        <w:tc>
          <w:tcPr>
            <w:tcW w:w="1985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93400" w:rsidTr="001E476D">
        <w:tc>
          <w:tcPr>
            <w:tcW w:w="6487" w:type="dxa"/>
          </w:tcPr>
          <w:p w:rsidR="00D93400" w:rsidRPr="009C4BDF" w:rsidRDefault="00D93400" w:rsidP="009C4BDF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9C4BDF">
              <w:rPr>
                <w:sz w:val="20"/>
                <w:szCs w:val="20"/>
              </w:rPr>
              <w:t xml:space="preserve">Zakup towarów i części zamiennych dla potrzeb produkcji </w:t>
            </w:r>
          </w:p>
        </w:tc>
        <w:tc>
          <w:tcPr>
            <w:tcW w:w="1985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93400" w:rsidTr="001E476D">
        <w:tc>
          <w:tcPr>
            <w:tcW w:w="6487" w:type="dxa"/>
          </w:tcPr>
          <w:p w:rsidR="00D93400" w:rsidRPr="009C4BDF" w:rsidRDefault="00D93400" w:rsidP="009C4BDF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9C4BDF">
              <w:rPr>
                <w:sz w:val="20"/>
                <w:szCs w:val="20"/>
              </w:rPr>
              <w:t>Zakup towarów handlowych</w:t>
            </w:r>
          </w:p>
        </w:tc>
        <w:tc>
          <w:tcPr>
            <w:tcW w:w="1985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93400" w:rsidTr="001E476D">
        <w:tc>
          <w:tcPr>
            <w:tcW w:w="6487" w:type="dxa"/>
          </w:tcPr>
          <w:p w:rsidR="00D93400" w:rsidRPr="009C4BDF" w:rsidRDefault="00D93400" w:rsidP="009C4BDF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9C4BDF">
              <w:rPr>
                <w:sz w:val="20"/>
                <w:szCs w:val="20"/>
              </w:rPr>
              <w:t>Zakup opakowań</w:t>
            </w:r>
          </w:p>
        </w:tc>
        <w:tc>
          <w:tcPr>
            <w:tcW w:w="1985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93400" w:rsidTr="001E476D">
        <w:tc>
          <w:tcPr>
            <w:tcW w:w="6487" w:type="dxa"/>
          </w:tcPr>
          <w:p w:rsidR="00D93400" w:rsidRPr="009C4BDF" w:rsidRDefault="00D93400" w:rsidP="009C4BDF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9C4BDF">
              <w:rPr>
                <w:sz w:val="20"/>
                <w:szCs w:val="20"/>
              </w:rPr>
              <w:t>Koszty najmu lub podatku od nieruchomości, czynszu</w:t>
            </w:r>
          </w:p>
        </w:tc>
        <w:tc>
          <w:tcPr>
            <w:tcW w:w="1985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93400" w:rsidTr="001E476D">
        <w:tc>
          <w:tcPr>
            <w:tcW w:w="6487" w:type="dxa"/>
          </w:tcPr>
          <w:p w:rsidR="00D93400" w:rsidRPr="009C4BDF" w:rsidRDefault="00D93400" w:rsidP="009C4BDF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9C4BDF">
              <w:rPr>
                <w:sz w:val="20"/>
                <w:szCs w:val="20"/>
              </w:rPr>
              <w:t>Koszt zakupu paliwa, opłaty za transport</w:t>
            </w:r>
          </w:p>
        </w:tc>
        <w:tc>
          <w:tcPr>
            <w:tcW w:w="1985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93400" w:rsidTr="001E476D">
        <w:tc>
          <w:tcPr>
            <w:tcW w:w="6487" w:type="dxa"/>
          </w:tcPr>
          <w:p w:rsidR="00D93400" w:rsidRPr="009C4BDF" w:rsidRDefault="00D93400" w:rsidP="009C4BDF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9C4BDF">
              <w:rPr>
                <w:sz w:val="20"/>
                <w:szCs w:val="20"/>
              </w:rPr>
              <w:t xml:space="preserve">Koszty energii </w:t>
            </w:r>
          </w:p>
        </w:tc>
        <w:tc>
          <w:tcPr>
            <w:tcW w:w="1985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93400" w:rsidTr="001E476D">
        <w:tc>
          <w:tcPr>
            <w:tcW w:w="6487" w:type="dxa"/>
          </w:tcPr>
          <w:p w:rsidR="00D93400" w:rsidRPr="009C4BDF" w:rsidRDefault="00D93400" w:rsidP="009C4BDF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9C4BDF">
              <w:rPr>
                <w:sz w:val="20"/>
                <w:szCs w:val="20"/>
              </w:rPr>
              <w:t xml:space="preserve">Wydatki inwestycyjne  na rozwój </w:t>
            </w:r>
            <w:r w:rsidR="009C4BDF" w:rsidRPr="009C4BDF">
              <w:rPr>
                <w:sz w:val="20"/>
                <w:szCs w:val="20"/>
              </w:rPr>
              <w:t>działalności</w:t>
            </w:r>
          </w:p>
        </w:tc>
        <w:tc>
          <w:tcPr>
            <w:tcW w:w="1985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93400" w:rsidTr="001E476D">
        <w:tc>
          <w:tcPr>
            <w:tcW w:w="6487" w:type="dxa"/>
          </w:tcPr>
          <w:p w:rsidR="00D93400" w:rsidRPr="009C4BDF" w:rsidRDefault="00D93400" w:rsidP="009C4BDF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9C4BDF">
              <w:rPr>
                <w:sz w:val="20"/>
                <w:szCs w:val="20"/>
              </w:rPr>
              <w:t>Promocja, reklama</w:t>
            </w:r>
          </w:p>
        </w:tc>
        <w:tc>
          <w:tcPr>
            <w:tcW w:w="1985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93400" w:rsidTr="001E476D">
        <w:tc>
          <w:tcPr>
            <w:tcW w:w="6487" w:type="dxa"/>
          </w:tcPr>
          <w:p w:rsidR="00D93400" w:rsidRPr="009C4BDF" w:rsidRDefault="00D93400" w:rsidP="009C4BDF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9C4BDF">
              <w:rPr>
                <w:sz w:val="20"/>
                <w:szCs w:val="20"/>
              </w:rPr>
              <w:t>Poczta, telekomunikacja, Internet</w:t>
            </w:r>
          </w:p>
        </w:tc>
        <w:tc>
          <w:tcPr>
            <w:tcW w:w="1985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93400" w:rsidTr="001E476D">
        <w:tc>
          <w:tcPr>
            <w:tcW w:w="6487" w:type="dxa"/>
          </w:tcPr>
          <w:p w:rsidR="00D93400" w:rsidRPr="009C4BDF" w:rsidRDefault="00D93400" w:rsidP="009C4BDF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9C4BDF">
              <w:rPr>
                <w:sz w:val="20"/>
                <w:szCs w:val="20"/>
              </w:rPr>
              <w:t xml:space="preserve">Usługi podmiotów zewnętrznych </w:t>
            </w:r>
          </w:p>
        </w:tc>
        <w:tc>
          <w:tcPr>
            <w:tcW w:w="1985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93400" w:rsidTr="001E476D">
        <w:tc>
          <w:tcPr>
            <w:tcW w:w="6487" w:type="dxa"/>
          </w:tcPr>
          <w:p w:rsidR="00D93400" w:rsidRPr="009C4BDF" w:rsidRDefault="00D93400" w:rsidP="009C4BDF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9C4BDF">
              <w:rPr>
                <w:sz w:val="20"/>
                <w:szCs w:val="20"/>
              </w:rPr>
              <w:t>Składki ZUS prowadzącego działalność gospodarczą</w:t>
            </w:r>
          </w:p>
        </w:tc>
        <w:tc>
          <w:tcPr>
            <w:tcW w:w="1985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93400" w:rsidTr="001E476D">
        <w:tc>
          <w:tcPr>
            <w:tcW w:w="6487" w:type="dxa"/>
          </w:tcPr>
          <w:p w:rsidR="00D93400" w:rsidRPr="009C4BDF" w:rsidRDefault="009C4BDF" w:rsidP="009C4BDF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9C4BDF">
              <w:rPr>
                <w:sz w:val="20"/>
                <w:szCs w:val="20"/>
              </w:rPr>
              <w:t>Wynagrodzenia pracowników (l. prac.  X płaca brutto +ZUS)</w:t>
            </w:r>
          </w:p>
        </w:tc>
        <w:tc>
          <w:tcPr>
            <w:tcW w:w="1985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93400" w:rsidRDefault="00D93400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9C4BDF" w:rsidTr="001E476D">
        <w:tc>
          <w:tcPr>
            <w:tcW w:w="6487" w:type="dxa"/>
          </w:tcPr>
          <w:p w:rsidR="009C4BDF" w:rsidRDefault="009C4BDF" w:rsidP="001E476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:rsidR="009C4BDF" w:rsidRPr="009C4BDF" w:rsidRDefault="009C4BDF" w:rsidP="009C4BDF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9C4BDF">
              <w:rPr>
                <w:sz w:val="20"/>
                <w:szCs w:val="20"/>
              </w:rPr>
              <w:t>Inne  (podać jakie):………………………………………………………………….……………</w:t>
            </w:r>
          </w:p>
        </w:tc>
        <w:tc>
          <w:tcPr>
            <w:tcW w:w="1985" w:type="dxa"/>
          </w:tcPr>
          <w:p w:rsidR="009C4BDF" w:rsidRDefault="009C4BDF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9C4BDF" w:rsidRDefault="009C4BDF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9C4BDF" w:rsidTr="009C4BDF">
        <w:tc>
          <w:tcPr>
            <w:tcW w:w="6487" w:type="dxa"/>
            <w:shd w:val="clear" w:color="auto" w:fill="F2F2F2" w:themeFill="background1" w:themeFillShade="F2"/>
          </w:tcPr>
          <w:p w:rsidR="009C4BDF" w:rsidRPr="004B21F5" w:rsidRDefault="009C4BDF" w:rsidP="004B21F5">
            <w:pPr>
              <w:pStyle w:val="Akapitzlist"/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B21F5">
              <w:rPr>
                <w:b/>
                <w:sz w:val="24"/>
                <w:szCs w:val="24"/>
              </w:rPr>
              <w:t>RAZEM  (suma poz. 1-14)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C4BDF" w:rsidRDefault="009C4BDF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</w:tcPr>
          <w:p w:rsidR="009C4BDF" w:rsidRDefault="009C4BDF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9C4BDF" w:rsidTr="007847AD">
        <w:tc>
          <w:tcPr>
            <w:tcW w:w="6487" w:type="dxa"/>
            <w:shd w:val="clear" w:color="auto" w:fill="F2F2F2" w:themeFill="background1" w:themeFillShade="F2"/>
          </w:tcPr>
          <w:p w:rsidR="009C4BDF" w:rsidRPr="004B21F5" w:rsidRDefault="004B21F5" w:rsidP="004B21F5">
            <w:pPr>
              <w:pStyle w:val="Akapitzlist"/>
              <w:numPr>
                <w:ilvl w:val="0"/>
                <w:numId w:val="30"/>
              </w:num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4B21F5">
              <w:rPr>
                <w:b/>
                <w:sz w:val="24"/>
                <w:szCs w:val="24"/>
              </w:rPr>
              <w:t>Dochody/strata (Razem A- Razem B)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C4BDF" w:rsidRDefault="009C4BDF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</w:tcPr>
          <w:p w:rsidR="009C4BDF" w:rsidRDefault="009C4BDF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9C4BDF" w:rsidTr="007847AD">
        <w:tc>
          <w:tcPr>
            <w:tcW w:w="6487" w:type="dxa"/>
            <w:shd w:val="clear" w:color="auto" w:fill="F2F2F2" w:themeFill="background1" w:themeFillShade="F2"/>
          </w:tcPr>
          <w:p w:rsidR="009C4BDF" w:rsidRPr="004B21F5" w:rsidRDefault="004B21F5" w:rsidP="004B21F5">
            <w:pPr>
              <w:pStyle w:val="Akapitzlist"/>
              <w:numPr>
                <w:ilvl w:val="0"/>
                <w:numId w:val="30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Podatek dochodowy (stawka ……………………… 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C4BDF" w:rsidRDefault="009C4BDF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</w:tcPr>
          <w:p w:rsidR="009C4BDF" w:rsidRDefault="009C4BDF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7847AD" w:rsidTr="007847AD">
        <w:tc>
          <w:tcPr>
            <w:tcW w:w="6487" w:type="dxa"/>
            <w:shd w:val="clear" w:color="auto" w:fill="F2F2F2" w:themeFill="background1" w:themeFillShade="F2"/>
          </w:tcPr>
          <w:p w:rsidR="007847AD" w:rsidRDefault="007847AD" w:rsidP="004B21F5">
            <w:pPr>
              <w:pStyle w:val="Akapitzlist"/>
              <w:numPr>
                <w:ilvl w:val="0"/>
                <w:numId w:val="30"/>
              </w:num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Spłata innych zobowiązań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847AD" w:rsidRDefault="007847A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</w:tcPr>
          <w:p w:rsidR="007847AD" w:rsidRDefault="007847A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7847AD" w:rsidTr="007847AD">
        <w:tc>
          <w:tcPr>
            <w:tcW w:w="6487" w:type="dxa"/>
            <w:shd w:val="clear" w:color="auto" w:fill="F2F2F2" w:themeFill="background1" w:themeFillShade="F2"/>
          </w:tcPr>
          <w:p w:rsidR="007847AD" w:rsidRDefault="007847AD" w:rsidP="004B21F5">
            <w:pPr>
              <w:pStyle w:val="Akapitzlist"/>
              <w:numPr>
                <w:ilvl w:val="0"/>
                <w:numId w:val="30"/>
              </w:num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ZYSK (C-D-E)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847AD" w:rsidRDefault="007847A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</w:tcPr>
          <w:p w:rsidR="007847AD" w:rsidRDefault="007847AD" w:rsidP="000247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7847AD" w:rsidRDefault="007847AD" w:rsidP="000247C6">
      <w:pPr>
        <w:spacing w:line="360" w:lineRule="auto"/>
        <w:jc w:val="right"/>
        <w:rPr>
          <w:sz w:val="24"/>
          <w:szCs w:val="24"/>
        </w:rPr>
      </w:pPr>
    </w:p>
    <w:p w:rsidR="007847AD" w:rsidRDefault="007847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47C6" w:rsidRDefault="007847AD" w:rsidP="007847AD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7847AD">
        <w:rPr>
          <w:b/>
          <w:sz w:val="24"/>
          <w:szCs w:val="24"/>
        </w:rPr>
        <w:lastRenderedPageBreak/>
        <w:t xml:space="preserve">Szczegółowa specyfikacja wydatków do poniesienia </w:t>
      </w:r>
      <w:r w:rsidRPr="003A5398">
        <w:rPr>
          <w:b/>
          <w:sz w:val="24"/>
          <w:szCs w:val="24"/>
          <w:u w:val="single"/>
        </w:rPr>
        <w:t>w ramach wnioskowanych środków</w:t>
      </w:r>
      <w:r w:rsidRPr="007847AD">
        <w:rPr>
          <w:b/>
          <w:sz w:val="24"/>
          <w:szCs w:val="24"/>
        </w:rPr>
        <w:t xml:space="preserve"> </w:t>
      </w:r>
      <w:r w:rsidR="003A5398">
        <w:rPr>
          <w:b/>
          <w:sz w:val="24"/>
          <w:szCs w:val="24"/>
        </w:rPr>
        <w:t>przeznacz</w:t>
      </w:r>
      <w:r w:rsidR="00CE19FE">
        <w:rPr>
          <w:b/>
          <w:sz w:val="24"/>
          <w:szCs w:val="24"/>
        </w:rPr>
        <w:t>onych  na zakup towarów i usług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555"/>
        <w:gridCol w:w="2556"/>
      </w:tblGrid>
      <w:tr w:rsidR="00C7618D" w:rsidTr="0040249E">
        <w:tc>
          <w:tcPr>
            <w:tcW w:w="817" w:type="dxa"/>
            <w:shd w:val="clear" w:color="auto" w:fill="D9D9D9" w:themeFill="background1" w:themeFillShade="D9"/>
            <w:vAlign w:val="bottom"/>
          </w:tcPr>
          <w:p w:rsidR="00C7618D" w:rsidRPr="003A5398" w:rsidRDefault="00C7618D" w:rsidP="003A5398">
            <w:pPr>
              <w:spacing w:line="360" w:lineRule="auto"/>
              <w:jc w:val="center"/>
              <w:rPr>
                <w:b/>
              </w:rPr>
            </w:pPr>
            <w:r w:rsidRPr="003A5398">
              <w:rPr>
                <w:b/>
              </w:rPr>
              <w:t>l.p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7618D" w:rsidRPr="003A5398" w:rsidRDefault="00C7618D" w:rsidP="003A5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5398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C7618D" w:rsidRPr="003A5398" w:rsidRDefault="00C7618D" w:rsidP="003A5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5398">
              <w:rPr>
                <w:b/>
                <w:sz w:val="24"/>
                <w:szCs w:val="24"/>
              </w:rPr>
              <w:t>Kwota</w:t>
            </w:r>
            <w:r>
              <w:rPr>
                <w:b/>
                <w:sz w:val="24"/>
                <w:szCs w:val="24"/>
              </w:rPr>
              <w:t xml:space="preserve"> dofinansowania</w:t>
            </w:r>
            <w:r w:rsidRPr="003A5398">
              <w:rPr>
                <w:b/>
                <w:sz w:val="24"/>
                <w:szCs w:val="24"/>
              </w:rPr>
              <w:t xml:space="preserve"> (zł)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C7618D" w:rsidRPr="003A5398" w:rsidRDefault="00C7618D" w:rsidP="00C76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wkładu własnego lub innego źródła</w:t>
            </w:r>
          </w:p>
        </w:tc>
      </w:tr>
      <w:tr w:rsidR="00C7618D" w:rsidTr="00C7618D">
        <w:tc>
          <w:tcPr>
            <w:tcW w:w="817" w:type="dxa"/>
            <w:vAlign w:val="bottom"/>
          </w:tcPr>
          <w:p w:rsidR="00C7618D" w:rsidRPr="00D93400" w:rsidRDefault="00C7618D" w:rsidP="003A5398">
            <w:pPr>
              <w:spacing w:line="360" w:lineRule="auto"/>
              <w:jc w:val="left"/>
            </w:pPr>
            <w:r>
              <w:t>1</w:t>
            </w:r>
          </w:p>
        </w:tc>
        <w:tc>
          <w:tcPr>
            <w:tcW w:w="4678" w:type="dxa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8D" w:rsidTr="00C7618D">
        <w:tc>
          <w:tcPr>
            <w:tcW w:w="817" w:type="dxa"/>
            <w:vAlign w:val="bottom"/>
          </w:tcPr>
          <w:p w:rsidR="00C7618D" w:rsidRPr="00D93400" w:rsidRDefault="00C7618D" w:rsidP="003A5398">
            <w:pPr>
              <w:spacing w:line="360" w:lineRule="auto"/>
              <w:jc w:val="left"/>
            </w:pPr>
            <w:r>
              <w:t>2</w:t>
            </w:r>
          </w:p>
        </w:tc>
        <w:tc>
          <w:tcPr>
            <w:tcW w:w="4678" w:type="dxa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8D" w:rsidTr="00C7618D">
        <w:tc>
          <w:tcPr>
            <w:tcW w:w="817" w:type="dxa"/>
            <w:vAlign w:val="bottom"/>
          </w:tcPr>
          <w:p w:rsidR="00C7618D" w:rsidRPr="00D93400" w:rsidRDefault="00C7618D" w:rsidP="003A5398">
            <w:pPr>
              <w:spacing w:line="360" w:lineRule="auto"/>
              <w:jc w:val="left"/>
            </w:pPr>
            <w:r>
              <w:t>3</w:t>
            </w:r>
          </w:p>
        </w:tc>
        <w:tc>
          <w:tcPr>
            <w:tcW w:w="4678" w:type="dxa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8D" w:rsidTr="00C7618D">
        <w:trPr>
          <w:trHeight w:val="432"/>
        </w:trPr>
        <w:tc>
          <w:tcPr>
            <w:tcW w:w="817" w:type="dxa"/>
            <w:vAlign w:val="bottom"/>
          </w:tcPr>
          <w:p w:rsidR="00C7618D" w:rsidRDefault="00C7618D" w:rsidP="003A5398">
            <w:pPr>
              <w:spacing w:line="360" w:lineRule="auto"/>
              <w:jc w:val="left"/>
            </w:pPr>
            <w:r>
              <w:t>4</w:t>
            </w:r>
          </w:p>
        </w:tc>
        <w:tc>
          <w:tcPr>
            <w:tcW w:w="4678" w:type="dxa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8D" w:rsidTr="00C7618D">
        <w:trPr>
          <w:trHeight w:val="432"/>
        </w:trPr>
        <w:tc>
          <w:tcPr>
            <w:tcW w:w="817" w:type="dxa"/>
            <w:vAlign w:val="bottom"/>
          </w:tcPr>
          <w:p w:rsidR="00C7618D" w:rsidRDefault="00C7618D" w:rsidP="003A5398">
            <w:pPr>
              <w:spacing w:line="360" w:lineRule="auto"/>
              <w:jc w:val="left"/>
            </w:pPr>
            <w:r>
              <w:t>5</w:t>
            </w:r>
          </w:p>
        </w:tc>
        <w:tc>
          <w:tcPr>
            <w:tcW w:w="4678" w:type="dxa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8D" w:rsidTr="00C7618D">
        <w:trPr>
          <w:trHeight w:val="432"/>
        </w:trPr>
        <w:tc>
          <w:tcPr>
            <w:tcW w:w="817" w:type="dxa"/>
            <w:vAlign w:val="bottom"/>
          </w:tcPr>
          <w:p w:rsidR="00C7618D" w:rsidRDefault="00C7618D" w:rsidP="003A5398">
            <w:pPr>
              <w:spacing w:line="360" w:lineRule="auto"/>
              <w:jc w:val="left"/>
            </w:pPr>
            <w:r>
              <w:t>6</w:t>
            </w:r>
          </w:p>
        </w:tc>
        <w:tc>
          <w:tcPr>
            <w:tcW w:w="4678" w:type="dxa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8D" w:rsidTr="00C7618D">
        <w:trPr>
          <w:trHeight w:val="432"/>
        </w:trPr>
        <w:tc>
          <w:tcPr>
            <w:tcW w:w="817" w:type="dxa"/>
            <w:vAlign w:val="bottom"/>
          </w:tcPr>
          <w:p w:rsidR="00C7618D" w:rsidRDefault="00C7618D" w:rsidP="003A5398">
            <w:pPr>
              <w:spacing w:line="360" w:lineRule="auto"/>
              <w:jc w:val="left"/>
            </w:pPr>
            <w:r>
              <w:t>7</w:t>
            </w:r>
          </w:p>
        </w:tc>
        <w:tc>
          <w:tcPr>
            <w:tcW w:w="4678" w:type="dxa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8D" w:rsidTr="00C7618D">
        <w:trPr>
          <w:trHeight w:val="432"/>
        </w:trPr>
        <w:tc>
          <w:tcPr>
            <w:tcW w:w="817" w:type="dxa"/>
            <w:vAlign w:val="bottom"/>
          </w:tcPr>
          <w:p w:rsidR="00C7618D" w:rsidRDefault="00C7618D" w:rsidP="003A5398">
            <w:pPr>
              <w:spacing w:line="360" w:lineRule="auto"/>
              <w:jc w:val="left"/>
            </w:pPr>
            <w:r>
              <w:t>8</w:t>
            </w:r>
          </w:p>
        </w:tc>
        <w:tc>
          <w:tcPr>
            <w:tcW w:w="4678" w:type="dxa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8D" w:rsidTr="00C7618D">
        <w:trPr>
          <w:trHeight w:val="432"/>
        </w:trPr>
        <w:tc>
          <w:tcPr>
            <w:tcW w:w="817" w:type="dxa"/>
            <w:vAlign w:val="bottom"/>
          </w:tcPr>
          <w:p w:rsidR="00C7618D" w:rsidRDefault="00C7618D" w:rsidP="003A5398">
            <w:pPr>
              <w:spacing w:line="360" w:lineRule="auto"/>
              <w:jc w:val="left"/>
            </w:pPr>
            <w:r>
              <w:t>9</w:t>
            </w:r>
          </w:p>
        </w:tc>
        <w:tc>
          <w:tcPr>
            <w:tcW w:w="4678" w:type="dxa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8D" w:rsidTr="00C7618D">
        <w:trPr>
          <w:trHeight w:val="432"/>
        </w:trPr>
        <w:tc>
          <w:tcPr>
            <w:tcW w:w="817" w:type="dxa"/>
            <w:vAlign w:val="bottom"/>
          </w:tcPr>
          <w:p w:rsidR="00C7618D" w:rsidRDefault="00C7618D" w:rsidP="003A5398">
            <w:pPr>
              <w:spacing w:line="360" w:lineRule="auto"/>
              <w:jc w:val="left"/>
            </w:pPr>
            <w:r>
              <w:t>10</w:t>
            </w:r>
          </w:p>
        </w:tc>
        <w:tc>
          <w:tcPr>
            <w:tcW w:w="4678" w:type="dxa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8D" w:rsidTr="00C7618D">
        <w:trPr>
          <w:trHeight w:val="432"/>
        </w:trPr>
        <w:tc>
          <w:tcPr>
            <w:tcW w:w="817" w:type="dxa"/>
            <w:vAlign w:val="bottom"/>
          </w:tcPr>
          <w:p w:rsidR="00C7618D" w:rsidRDefault="00C7618D" w:rsidP="003A5398">
            <w:pPr>
              <w:spacing w:line="360" w:lineRule="auto"/>
              <w:jc w:val="left"/>
            </w:pPr>
            <w:r>
              <w:t>11</w:t>
            </w:r>
          </w:p>
        </w:tc>
        <w:tc>
          <w:tcPr>
            <w:tcW w:w="4678" w:type="dxa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8D" w:rsidTr="00C7618D">
        <w:trPr>
          <w:trHeight w:val="432"/>
        </w:trPr>
        <w:tc>
          <w:tcPr>
            <w:tcW w:w="817" w:type="dxa"/>
            <w:vAlign w:val="bottom"/>
          </w:tcPr>
          <w:p w:rsidR="00C7618D" w:rsidRPr="00D93400" w:rsidRDefault="00C7618D" w:rsidP="003A5398">
            <w:pPr>
              <w:spacing w:line="360" w:lineRule="auto"/>
              <w:jc w:val="left"/>
            </w:pPr>
            <w:r>
              <w:t>12</w:t>
            </w:r>
          </w:p>
        </w:tc>
        <w:tc>
          <w:tcPr>
            <w:tcW w:w="4678" w:type="dxa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C7618D" w:rsidRDefault="00C7618D" w:rsidP="003A53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8D" w:rsidTr="00C7618D">
        <w:tc>
          <w:tcPr>
            <w:tcW w:w="817" w:type="dxa"/>
            <w:shd w:val="clear" w:color="auto" w:fill="F2F2F2" w:themeFill="background1" w:themeFillShade="F2"/>
          </w:tcPr>
          <w:p w:rsidR="00C7618D" w:rsidRPr="00D93400" w:rsidRDefault="00C7618D" w:rsidP="00A01F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C7618D" w:rsidRPr="003A5398" w:rsidRDefault="00C7618D" w:rsidP="00A01F08">
            <w:pPr>
              <w:spacing w:line="36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3A5398">
              <w:rPr>
                <w:b/>
                <w:sz w:val="24"/>
                <w:szCs w:val="24"/>
                <w:u w:val="single"/>
              </w:rPr>
              <w:t>Razem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:rsidR="00C7618D" w:rsidRDefault="00C7618D" w:rsidP="00A01F0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</w:tcPr>
          <w:p w:rsidR="00C7618D" w:rsidRDefault="00C7618D" w:rsidP="00A01F0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A920CF" w:rsidRPr="0075126D" w:rsidRDefault="00A920CF" w:rsidP="00A920CF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75126D">
        <w:rPr>
          <w:b/>
          <w:sz w:val="24"/>
          <w:szCs w:val="24"/>
        </w:rPr>
        <w:t xml:space="preserve">ZAŁĄCZNIKI </w:t>
      </w:r>
    </w:p>
    <w:p w:rsidR="00A920CF" w:rsidRPr="00993799" w:rsidRDefault="00A920CF" w:rsidP="00A920CF">
      <w:pPr>
        <w:pStyle w:val="PODPUNKT"/>
        <w:numPr>
          <w:ilvl w:val="0"/>
          <w:numId w:val="34"/>
        </w:numPr>
        <w:tabs>
          <w:tab w:val="clear" w:pos="360"/>
          <w:tab w:val="clear" w:pos="1440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799">
        <w:rPr>
          <w:rFonts w:asciiTheme="minorHAnsi" w:hAnsiTheme="minorHAnsi" w:cstheme="minorHAnsi"/>
          <w:sz w:val="22"/>
          <w:szCs w:val="22"/>
        </w:rPr>
        <w:t xml:space="preserve">Formularz informacji przedstawianych przy ubieganiu się o pomoc de minimis zgodnie z Rozporządzeniem Rady Ministrów z dnia 29 marca 2010 r. w sprawie zakresu informacji przedstawianych przez podmiot ubiegający się o pomoc de minimis (Dz. U. z 2010 r. nr 53 poz. 311 z późn. zm.) – dostępny na </w:t>
      </w:r>
      <w:r w:rsidR="008D7848" w:rsidRPr="00895C27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https://gliwice.praca.gov.pl/</w:t>
      </w:r>
      <w:r w:rsidRPr="00895C27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.</w:t>
      </w:r>
    </w:p>
    <w:p w:rsidR="00A01F08" w:rsidRPr="00993799" w:rsidRDefault="00A01F08" w:rsidP="00A01F08">
      <w:pPr>
        <w:pStyle w:val="PODPUNKT"/>
        <w:tabs>
          <w:tab w:val="clear" w:pos="0"/>
          <w:tab w:val="clear" w:pos="360"/>
          <w:tab w:val="clear" w:pos="1440"/>
          <w:tab w:val="left" w:pos="426"/>
        </w:tabs>
        <w:spacing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A01F08" w:rsidRPr="00993799" w:rsidRDefault="00A920CF" w:rsidP="00A01F08">
      <w:pPr>
        <w:pStyle w:val="PODPUNKT"/>
        <w:numPr>
          <w:ilvl w:val="0"/>
          <w:numId w:val="34"/>
        </w:numPr>
        <w:tabs>
          <w:tab w:val="clear" w:pos="360"/>
          <w:tab w:val="clear" w:pos="1440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799">
        <w:rPr>
          <w:rFonts w:asciiTheme="minorHAnsi" w:hAnsiTheme="minorHAnsi" w:cstheme="minorHAnsi"/>
          <w:sz w:val="22"/>
          <w:szCs w:val="22"/>
        </w:rPr>
        <w:t>Oświadczenie współmałżonka(i) o wyrażeniu zgody na ubieganie się przez Wnioskodawcę o przyznanie dofinansowania na podjęcie działalności gospodarczej (jeśli dotyczy).</w:t>
      </w:r>
    </w:p>
    <w:p w:rsidR="00A01F08" w:rsidRPr="00993799" w:rsidRDefault="00A01F08" w:rsidP="00A01F08">
      <w:pPr>
        <w:pStyle w:val="PODPUNKT"/>
        <w:tabs>
          <w:tab w:val="clear" w:pos="0"/>
          <w:tab w:val="clear" w:pos="360"/>
          <w:tab w:val="clear" w:pos="1440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20CF" w:rsidRPr="00993799" w:rsidRDefault="00A920CF" w:rsidP="00A920CF">
      <w:pPr>
        <w:pStyle w:val="PODPUNKT"/>
        <w:numPr>
          <w:ilvl w:val="0"/>
          <w:numId w:val="34"/>
        </w:numPr>
        <w:tabs>
          <w:tab w:val="clear" w:pos="360"/>
          <w:tab w:val="clear" w:pos="1440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799">
        <w:rPr>
          <w:rFonts w:asciiTheme="minorHAnsi" w:hAnsiTheme="minorHAnsi" w:cstheme="minorHAnsi"/>
          <w:sz w:val="22"/>
          <w:szCs w:val="22"/>
        </w:rPr>
        <w:t>Potwierdzenie dokonania wybranego zabezpieczenia</w:t>
      </w:r>
      <w:r w:rsidR="00A01F08" w:rsidRPr="00993799">
        <w:rPr>
          <w:rFonts w:asciiTheme="minorHAnsi" w:hAnsiTheme="minorHAnsi" w:cstheme="minorHAnsi"/>
          <w:sz w:val="22"/>
          <w:szCs w:val="22"/>
        </w:rPr>
        <w:t xml:space="preserve"> tj. oświadczenia poręczycieli  lub zaświecenie z banku o posiadaniu lokaty (załączniki do Zasad)</w:t>
      </w:r>
    </w:p>
    <w:p w:rsidR="00A01F08" w:rsidRDefault="00A01F08" w:rsidP="009A058A">
      <w:pPr>
        <w:pStyle w:val="PODPUNKT"/>
        <w:tabs>
          <w:tab w:val="clear" w:pos="0"/>
          <w:tab w:val="clear" w:pos="360"/>
          <w:tab w:val="clear" w:pos="144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:rsidR="009A058A" w:rsidRPr="00A01F08" w:rsidRDefault="009A058A" w:rsidP="009A058A">
      <w:pPr>
        <w:pStyle w:val="PODPUNKT"/>
        <w:tabs>
          <w:tab w:val="clear" w:pos="0"/>
          <w:tab w:val="clear" w:pos="360"/>
          <w:tab w:val="clear" w:pos="144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E11FFF">
        <w:rPr>
          <w:rFonts w:eastAsia="Helvetica"/>
          <w:b/>
          <w:bCs/>
          <w:sz w:val="22"/>
          <w:szCs w:val="22"/>
        </w:rPr>
        <w:t>Oświadczam, iż wszystkie podane przeze mnie w niniejszym wniosku informacje oraz złożone oświadczenia są prawdziwe. Jednocześnie zobowiązuję się informować Powiatowy Urząd Pracy w</w:t>
      </w:r>
      <w:r>
        <w:rPr>
          <w:rFonts w:eastAsia="Helvetica"/>
          <w:b/>
          <w:bCs/>
          <w:sz w:val="22"/>
          <w:szCs w:val="22"/>
        </w:rPr>
        <w:t> </w:t>
      </w:r>
      <w:r w:rsidRPr="00E11FFF">
        <w:rPr>
          <w:rFonts w:eastAsia="Helvetica"/>
          <w:b/>
          <w:bCs/>
          <w:sz w:val="22"/>
          <w:szCs w:val="22"/>
        </w:rPr>
        <w:t>Gliwicach o każdej zmianie dotyczącej niniejszego wniosku</w:t>
      </w:r>
    </w:p>
    <w:p w:rsidR="00A920CF" w:rsidRPr="00A01F08" w:rsidRDefault="00A920CF" w:rsidP="00A920CF">
      <w:pPr>
        <w:pStyle w:val="Akapitzlist"/>
        <w:rPr>
          <w:rFonts w:cstheme="minorHAnsi"/>
        </w:rPr>
      </w:pPr>
    </w:p>
    <w:p w:rsidR="0086161E" w:rsidRPr="00A01F08" w:rsidRDefault="00A01F08" w:rsidP="00982D16">
      <w:pPr>
        <w:spacing w:before="0"/>
        <w:ind w:left="357"/>
        <w:rPr>
          <w:sz w:val="24"/>
          <w:szCs w:val="24"/>
        </w:rPr>
      </w:pPr>
      <w:r w:rsidRPr="00A01F08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A01F08" w:rsidRPr="009A058A" w:rsidRDefault="00A01F08" w:rsidP="00982D16">
      <w:pPr>
        <w:spacing w:before="0"/>
        <w:ind w:left="1065" w:firstLine="351"/>
        <w:rPr>
          <w:sz w:val="20"/>
          <w:szCs w:val="20"/>
        </w:rPr>
      </w:pPr>
      <w:r w:rsidRPr="009A058A">
        <w:rPr>
          <w:sz w:val="20"/>
          <w:szCs w:val="20"/>
        </w:rPr>
        <w:t>Data</w:t>
      </w:r>
      <w:r w:rsidR="00982D16" w:rsidRPr="009A058A">
        <w:rPr>
          <w:sz w:val="20"/>
          <w:szCs w:val="20"/>
        </w:rPr>
        <w:t xml:space="preserve"> </w:t>
      </w:r>
      <w:r w:rsidR="00982D16" w:rsidRPr="009A058A">
        <w:rPr>
          <w:sz w:val="20"/>
          <w:szCs w:val="20"/>
        </w:rPr>
        <w:tab/>
      </w:r>
      <w:r w:rsidR="00982D16" w:rsidRPr="009A058A">
        <w:rPr>
          <w:sz w:val="20"/>
          <w:szCs w:val="20"/>
        </w:rPr>
        <w:tab/>
      </w:r>
      <w:r w:rsidR="00982D16" w:rsidRPr="009A058A">
        <w:rPr>
          <w:sz w:val="20"/>
          <w:szCs w:val="20"/>
        </w:rPr>
        <w:tab/>
      </w:r>
      <w:r w:rsidR="00982D16" w:rsidRPr="009A058A">
        <w:rPr>
          <w:sz w:val="20"/>
          <w:szCs w:val="20"/>
        </w:rPr>
        <w:tab/>
      </w:r>
      <w:r w:rsidR="00982D16" w:rsidRPr="009A058A">
        <w:rPr>
          <w:sz w:val="20"/>
          <w:szCs w:val="20"/>
        </w:rPr>
        <w:tab/>
      </w:r>
      <w:r w:rsidR="00982D16" w:rsidRPr="009A058A">
        <w:rPr>
          <w:sz w:val="20"/>
          <w:szCs w:val="20"/>
        </w:rPr>
        <w:tab/>
      </w:r>
      <w:r w:rsidR="00982D16" w:rsidRPr="009A058A">
        <w:rPr>
          <w:sz w:val="20"/>
          <w:szCs w:val="20"/>
        </w:rPr>
        <w:tab/>
      </w:r>
      <w:r w:rsidR="00982D16"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>podpis Wnioskodawcy</w:t>
      </w:r>
    </w:p>
    <w:p w:rsidR="00982D16" w:rsidRPr="00A01F08" w:rsidRDefault="00982D16" w:rsidP="00982D16">
      <w:pPr>
        <w:spacing w:before="0"/>
        <w:ind w:left="357"/>
        <w:rPr>
          <w:sz w:val="24"/>
          <w:szCs w:val="24"/>
        </w:rPr>
      </w:pPr>
    </w:p>
    <w:p w:rsidR="00A01F08" w:rsidRPr="00A01F08" w:rsidRDefault="00A01F08" w:rsidP="00982D16">
      <w:pPr>
        <w:spacing w:before="0"/>
        <w:ind w:left="357"/>
        <w:rPr>
          <w:sz w:val="24"/>
          <w:szCs w:val="24"/>
        </w:rPr>
      </w:pPr>
      <w:r w:rsidRPr="00A01F08">
        <w:rPr>
          <w:sz w:val="24"/>
          <w:szCs w:val="24"/>
        </w:rPr>
        <w:t>…………………………………………………….</w:t>
      </w:r>
      <w:r w:rsidRPr="00A01F08">
        <w:rPr>
          <w:sz w:val="24"/>
          <w:szCs w:val="24"/>
        </w:rPr>
        <w:tab/>
      </w:r>
      <w:r w:rsidRPr="00A01F08">
        <w:rPr>
          <w:sz w:val="24"/>
          <w:szCs w:val="24"/>
        </w:rPr>
        <w:tab/>
      </w:r>
      <w:r w:rsidRPr="00A01F08">
        <w:rPr>
          <w:sz w:val="24"/>
          <w:szCs w:val="24"/>
        </w:rPr>
        <w:tab/>
      </w:r>
      <w:r w:rsidRPr="00A01F08">
        <w:rPr>
          <w:sz w:val="24"/>
          <w:szCs w:val="24"/>
        </w:rPr>
        <w:tab/>
        <w:t>……………………………………………………………</w:t>
      </w:r>
    </w:p>
    <w:p w:rsidR="00A01F08" w:rsidRPr="009A058A" w:rsidRDefault="00982D16" w:rsidP="00982D16">
      <w:pPr>
        <w:spacing w:before="0"/>
        <w:ind w:left="1065" w:firstLine="351"/>
        <w:rPr>
          <w:sz w:val="20"/>
          <w:szCs w:val="20"/>
        </w:rPr>
      </w:pPr>
      <w:r w:rsidRPr="009A058A">
        <w:rPr>
          <w:sz w:val="20"/>
          <w:szCs w:val="20"/>
        </w:rPr>
        <w:t xml:space="preserve">Data </w:t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="00A01F08" w:rsidRPr="009A058A">
        <w:rPr>
          <w:sz w:val="20"/>
          <w:szCs w:val="20"/>
        </w:rPr>
        <w:t>podpis Wnioskodawcy</w:t>
      </w:r>
    </w:p>
    <w:p w:rsidR="00982D16" w:rsidRPr="00A01F08" w:rsidRDefault="00982D16" w:rsidP="00982D16">
      <w:pPr>
        <w:spacing w:before="0"/>
        <w:ind w:left="357"/>
        <w:rPr>
          <w:sz w:val="24"/>
          <w:szCs w:val="24"/>
        </w:rPr>
      </w:pPr>
    </w:p>
    <w:p w:rsidR="00A01F08" w:rsidRPr="00A01F08" w:rsidRDefault="00A01F08" w:rsidP="00982D16">
      <w:pPr>
        <w:spacing w:before="0"/>
        <w:ind w:left="357"/>
        <w:rPr>
          <w:sz w:val="24"/>
          <w:szCs w:val="24"/>
        </w:rPr>
      </w:pPr>
      <w:r w:rsidRPr="00A01F08">
        <w:rPr>
          <w:sz w:val="24"/>
          <w:szCs w:val="24"/>
        </w:rPr>
        <w:t>…………………………………………………….</w:t>
      </w:r>
      <w:r w:rsidRPr="00A01F08">
        <w:rPr>
          <w:sz w:val="24"/>
          <w:szCs w:val="24"/>
        </w:rPr>
        <w:tab/>
      </w:r>
      <w:r w:rsidRPr="00A01F08">
        <w:rPr>
          <w:sz w:val="24"/>
          <w:szCs w:val="24"/>
        </w:rPr>
        <w:tab/>
      </w:r>
      <w:r w:rsidRPr="00A01F08">
        <w:rPr>
          <w:sz w:val="24"/>
          <w:szCs w:val="24"/>
        </w:rPr>
        <w:tab/>
      </w:r>
      <w:r w:rsidRPr="00A01F08">
        <w:rPr>
          <w:sz w:val="24"/>
          <w:szCs w:val="24"/>
        </w:rPr>
        <w:tab/>
        <w:t>……………………………………………………………</w:t>
      </w:r>
    </w:p>
    <w:p w:rsidR="00A01F08" w:rsidRPr="009A058A" w:rsidRDefault="00982D16" w:rsidP="00982D16">
      <w:pPr>
        <w:spacing w:before="0"/>
        <w:ind w:left="1068" w:firstLine="348"/>
        <w:rPr>
          <w:sz w:val="20"/>
          <w:szCs w:val="20"/>
        </w:rPr>
      </w:pPr>
      <w:r w:rsidRPr="009A058A">
        <w:rPr>
          <w:sz w:val="20"/>
          <w:szCs w:val="20"/>
        </w:rPr>
        <w:t xml:space="preserve">Data </w:t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="00A01F08" w:rsidRPr="009A058A">
        <w:rPr>
          <w:sz w:val="20"/>
          <w:szCs w:val="20"/>
        </w:rPr>
        <w:t>podpis Wnioskodawcy</w:t>
      </w:r>
    </w:p>
    <w:p w:rsidR="009A058A" w:rsidRDefault="009A058A" w:rsidP="00982D16">
      <w:pPr>
        <w:spacing w:before="0"/>
        <w:ind w:left="1068" w:firstLine="348"/>
        <w:rPr>
          <w:sz w:val="24"/>
          <w:szCs w:val="24"/>
        </w:rPr>
      </w:pPr>
    </w:p>
    <w:p w:rsidR="009A058A" w:rsidRPr="00A01F08" w:rsidRDefault="009A058A" w:rsidP="009A058A">
      <w:pPr>
        <w:spacing w:before="0"/>
        <w:ind w:left="357"/>
        <w:rPr>
          <w:sz w:val="24"/>
          <w:szCs w:val="24"/>
        </w:rPr>
      </w:pPr>
      <w:r w:rsidRPr="00A01F08">
        <w:rPr>
          <w:sz w:val="24"/>
          <w:szCs w:val="24"/>
        </w:rPr>
        <w:t>…………………………………………………….</w:t>
      </w:r>
      <w:r w:rsidRPr="00A01F08">
        <w:rPr>
          <w:sz w:val="24"/>
          <w:szCs w:val="24"/>
        </w:rPr>
        <w:tab/>
      </w:r>
      <w:r w:rsidRPr="00A01F08">
        <w:rPr>
          <w:sz w:val="24"/>
          <w:szCs w:val="24"/>
        </w:rPr>
        <w:tab/>
      </w:r>
      <w:r w:rsidRPr="00A01F08">
        <w:rPr>
          <w:sz w:val="24"/>
          <w:szCs w:val="24"/>
        </w:rPr>
        <w:tab/>
      </w:r>
      <w:r w:rsidRPr="00A01F08">
        <w:rPr>
          <w:sz w:val="24"/>
          <w:szCs w:val="24"/>
        </w:rPr>
        <w:tab/>
        <w:t>……………………………………………………………</w:t>
      </w:r>
    </w:p>
    <w:p w:rsidR="009A058A" w:rsidRPr="009A058A" w:rsidRDefault="009A058A" w:rsidP="009A058A">
      <w:pPr>
        <w:spacing w:before="0"/>
        <w:ind w:left="1068" w:firstLine="348"/>
        <w:rPr>
          <w:sz w:val="20"/>
          <w:szCs w:val="20"/>
        </w:rPr>
      </w:pPr>
      <w:r w:rsidRPr="009A058A">
        <w:rPr>
          <w:sz w:val="20"/>
          <w:szCs w:val="20"/>
        </w:rPr>
        <w:t xml:space="preserve">Data </w:t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</w:r>
      <w:r w:rsidRPr="009A058A">
        <w:rPr>
          <w:sz w:val="20"/>
          <w:szCs w:val="20"/>
        </w:rPr>
        <w:tab/>
        <w:t>podpis Wnioskodawcy</w:t>
      </w:r>
    </w:p>
    <w:p w:rsidR="00982D16" w:rsidRPr="00A01F08" w:rsidRDefault="00982D16" w:rsidP="00982D16">
      <w:pPr>
        <w:spacing w:before="0"/>
        <w:ind w:left="360"/>
        <w:rPr>
          <w:sz w:val="24"/>
          <w:szCs w:val="24"/>
        </w:rPr>
      </w:pPr>
    </w:p>
    <w:sectPr w:rsidR="00982D16" w:rsidRPr="00A01F08" w:rsidSect="00993799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C5" w:rsidRDefault="004F46C5" w:rsidP="00021924">
      <w:pPr>
        <w:spacing w:before="0"/>
      </w:pPr>
      <w:r>
        <w:separator/>
      </w:r>
    </w:p>
  </w:endnote>
  <w:endnote w:type="continuationSeparator" w:id="0">
    <w:p w:rsidR="004F46C5" w:rsidRDefault="004F46C5" w:rsidP="000219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756063"/>
      <w:docPartObj>
        <w:docPartGallery w:val="Page Numbers (Bottom of Page)"/>
        <w:docPartUnique/>
      </w:docPartObj>
    </w:sdtPr>
    <w:sdtEndPr/>
    <w:sdtContent>
      <w:p w:rsidR="00993799" w:rsidRDefault="002040B2">
        <w:pPr>
          <w:pStyle w:val="Stopka"/>
          <w:jc w:val="right"/>
        </w:pPr>
        <w:r>
          <w:fldChar w:fldCharType="begin"/>
        </w:r>
        <w:r w:rsidR="004F611E">
          <w:instrText xml:space="preserve"> PAGE   \* MERGEFORMAT </w:instrText>
        </w:r>
        <w:r>
          <w:fldChar w:fldCharType="separate"/>
        </w:r>
        <w:r w:rsidR="00D90B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799" w:rsidRDefault="00993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C5" w:rsidRDefault="004F46C5" w:rsidP="00021924">
      <w:pPr>
        <w:spacing w:before="0"/>
      </w:pPr>
      <w:r>
        <w:separator/>
      </w:r>
    </w:p>
  </w:footnote>
  <w:footnote w:type="continuationSeparator" w:id="0">
    <w:p w:rsidR="004F46C5" w:rsidRDefault="004F46C5" w:rsidP="00021924">
      <w:pPr>
        <w:spacing w:before="0"/>
      </w:pPr>
      <w:r>
        <w:continuationSeparator/>
      </w:r>
    </w:p>
  </w:footnote>
  <w:footnote w:id="1">
    <w:p w:rsidR="00C7618D" w:rsidRDefault="00C7618D" w:rsidP="00C7618D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multilevel"/>
    <w:tmpl w:val="81AE86C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4B07865"/>
    <w:multiLevelType w:val="hybridMultilevel"/>
    <w:tmpl w:val="14D455DA"/>
    <w:lvl w:ilvl="0" w:tplc="5C9659D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B7CCF"/>
    <w:multiLevelType w:val="hybridMultilevel"/>
    <w:tmpl w:val="05886C6C"/>
    <w:lvl w:ilvl="0" w:tplc="BD56432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70472C"/>
    <w:multiLevelType w:val="hybridMultilevel"/>
    <w:tmpl w:val="3A54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083"/>
    <w:multiLevelType w:val="hybridMultilevel"/>
    <w:tmpl w:val="24669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B6EDC"/>
    <w:multiLevelType w:val="hybridMultilevel"/>
    <w:tmpl w:val="94E0E110"/>
    <w:lvl w:ilvl="0" w:tplc="4B80C25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AFB56BC"/>
    <w:multiLevelType w:val="hybridMultilevel"/>
    <w:tmpl w:val="5FCA4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5A8E"/>
    <w:multiLevelType w:val="hybridMultilevel"/>
    <w:tmpl w:val="8B2ED334"/>
    <w:lvl w:ilvl="0" w:tplc="F8F42BD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E0FB0"/>
    <w:multiLevelType w:val="hybridMultilevel"/>
    <w:tmpl w:val="2E8639EA"/>
    <w:lvl w:ilvl="0" w:tplc="87DEDD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D7554"/>
    <w:multiLevelType w:val="hybridMultilevel"/>
    <w:tmpl w:val="8D3249F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E28DF"/>
    <w:multiLevelType w:val="hybridMultilevel"/>
    <w:tmpl w:val="20AE1FDE"/>
    <w:lvl w:ilvl="0" w:tplc="8EA61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3D312C"/>
    <w:multiLevelType w:val="hybridMultilevel"/>
    <w:tmpl w:val="D1543A1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4B1B"/>
    <w:multiLevelType w:val="hybridMultilevel"/>
    <w:tmpl w:val="07E8BA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E31A8"/>
    <w:multiLevelType w:val="hybridMultilevel"/>
    <w:tmpl w:val="7A64B27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D536BAF"/>
    <w:multiLevelType w:val="hybridMultilevel"/>
    <w:tmpl w:val="BFACD7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76528"/>
    <w:multiLevelType w:val="hybridMultilevel"/>
    <w:tmpl w:val="2F88F67C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20893"/>
    <w:multiLevelType w:val="hybridMultilevel"/>
    <w:tmpl w:val="31D65C0A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31D71"/>
    <w:multiLevelType w:val="hybridMultilevel"/>
    <w:tmpl w:val="4C2C9C22"/>
    <w:lvl w:ilvl="0" w:tplc="596AA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337A3"/>
    <w:multiLevelType w:val="hybridMultilevel"/>
    <w:tmpl w:val="D37A9C78"/>
    <w:lvl w:ilvl="0" w:tplc="8EA61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D4F0D"/>
    <w:multiLevelType w:val="hybridMultilevel"/>
    <w:tmpl w:val="E40E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13B68"/>
    <w:multiLevelType w:val="hybridMultilevel"/>
    <w:tmpl w:val="834C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64CC6"/>
    <w:multiLevelType w:val="hybridMultilevel"/>
    <w:tmpl w:val="E7D6B01C"/>
    <w:lvl w:ilvl="0" w:tplc="000000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A2718C"/>
    <w:multiLevelType w:val="hybridMultilevel"/>
    <w:tmpl w:val="999C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0046F"/>
    <w:multiLevelType w:val="hybridMultilevel"/>
    <w:tmpl w:val="054CB418"/>
    <w:lvl w:ilvl="0" w:tplc="000000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520C65"/>
    <w:multiLevelType w:val="hybridMultilevel"/>
    <w:tmpl w:val="9306E2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20947"/>
    <w:multiLevelType w:val="hybridMultilevel"/>
    <w:tmpl w:val="5308D940"/>
    <w:lvl w:ilvl="0" w:tplc="BD564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C723F1"/>
    <w:multiLevelType w:val="hybridMultilevel"/>
    <w:tmpl w:val="52D8824C"/>
    <w:lvl w:ilvl="0" w:tplc="000000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216D70"/>
    <w:multiLevelType w:val="hybridMultilevel"/>
    <w:tmpl w:val="48845EAA"/>
    <w:lvl w:ilvl="0" w:tplc="4B80C2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C739C1"/>
    <w:multiLevelType w:val="hybridMultilevel"/>
    <w:tmpl w:val="E8849282"/>
    <w:lvl w:ilvl="0" w:tplc="87DEDD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18"/>
  </w:num>
  <w:num w:numId="5">
    <w:abstractNumId w:val="10"/>
  </w:num>
  <w:num w:numId="6">
    <w:abstractNumId w:val="33"/>
  </w:num>
  <w:num w:numId="7">
    <w:abstractNumId w:val="20"/>
  </w:num>
  <w:num w:numId="8">
    <w:abstractNumId w:val="27"/>
  </w:num>
  <w:num w:numId="9">
    <w:abstractNumId w:val="11"/>
  </w:num>
  <w:num w:numId="10">
    <w:abstractNumId w:val="29"/>
  </w:num>
  <w:num w:numId="11">
    <w:abstractNumId w:val="26"/>
  </w:num>
  <w:num w:numId="12">
    <w:abstractNumId w:val="31"/>
  </w:num>
  <w:num w:numId="13">
    <w:abstractNumId w:val="16"/>
  </w:num>
  <w:num w:numId="14">
    <w:abstractNumId w:val="13"/>
  </w:num>
  <w:num w:numId="15">
    <w:abstractNumId w:val="28"/>
  </w:num>
  <w:num w:numId="16">
    <w:abstractNumId w:val="4"/>
  </w:num>
  <w:num w:numId="17">
    <w:abstractNumId w:val="1"/>
  </w:num>
  <w:num w:numId="18">
    <w:abstractNumId w:val="22"/>
  </w:num>
  <w:num w:numId="19">
    <w:abstractNumId w:val="2"/>
  </w:num>
  <w:num w:numId="20">
    <w:abstractNumId w:val="21"/>
  </w:num>
  <w:num w:numId="21">
    <w:abstractNumId w:val="12"/>
  </w:num>
  <w:num w:numId="22">
    <w:abstractNumId w:val="0"/>
  </w:num>
  <w:num w:numId="23">
    <w:abstractNumId w:val="32"/>
  </w:num>
  <w:num w:numId="24">
    <w:abstractNumId w:val="3"/>
  </w:num>
  <w:num w:numId="25">
    <w:abstractNumId w:val="25"/>
  </w:num>
  <w:num w:numId="26">
    <w:abstractNumId w:val="5"/>
  </w:num>
  <w:num w:numId="27">
    <w:abstractNumId w:val="9"/>
  </w:num>
  <w:num w:numId="28">
    <w:abstractNumId w:val="7"/>
  </w:num>
  <w:num w:numId="29">
    <w:abstractNumId w:val="6"/>
  </w:num>
  <w:num w:numId="30">
    <w:abstractNumId w:val="14"/>
  </w:num>
  <w:num w:numId="31">
    <w:abstractNumId w:val="30"/>
  </w:num>
  <w:num w:numId="32">
    <w:abstractNumId w:val="15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C6"/>
    <w:rsid w:val="00021924"/>
    <w:rsid w:val="000247C6"/>
    <w:rsid w:val="000555CA"/>
    <w:rsid w:val="000648B0"/>
    <w:rsid w:val="0009492B"/>
    <w:rsid w:val="000D68D8"/>
    <w:rsid w:val="001250D7"/>
    <w:rsid w:val="001331CB"/>
    <w:rsid w:val="0013469E"/>
    <w:rsid w:val="001D59B7"/>
    <w:rsid w:val="001E476D"/>
    <w:rsid w:val="002040B2"/>
    <w:rsid w:val="00260E5D"/>
    <w:rsid w:val="002E443C"/>
    <w:rsid w:val="0034148A"/>
    <w:rsid w:val="003A5398"/>
    <w:rsid w:val="00431C9E"/>
    <w:rsid w:val="00470219"/>
    <w:rsid w:val="004B060A"/>
    <w:rsid w:val="004B21F5"/>
    <w:rsid w:val="004F46C5"/>
    <w:rsid w:val="004F611E"/>
    <w:rsid w:val="006859DA"/>
    <w:rsid w:val="0069084B"/>
    <w:rsid w:val="0075126D"/>
    <w:rsid w:val="007847AD"/>
    <w:rsid w:val="007A65F4"/>
    <w:rsid w:val="007F1EC9"/>
    <w:rsid w:val="00844B51"/>
    <w:rsid w:val="008475E2"/>
    <w:rsid w:val="0086161E"/>
    <w:rsid w:val="00895C27"/>
    <w:rsid w:val="008A79A0"/>
    <w:rsid w:val="008D7848"/>
    <w:rsid w:val="00910352"/>
    <w:rsid w:val="009248A9"/>
    <w:rsid w:val="00926C4D"/>
    <w:rsid w:val="00982D16"/>
    <w:rsid w:val="00993799"/>
    <w:rsid w:val="009A058A"/>
    <w:rsid w:val="009C4BDF"/>
    <w:rsid w:val="009F683D"/>
    <w:rsid w:val="00A01F08"/>
    <w:rsid w:val="00A44E7A"/>
    <w:rsid w:val="00A65ABA"/>
    <w:rsid w:val="00A81282"/>
    <w:rsid w:val="00A920CF"/>
    <w:rsid w:val="00C7618D"/>
    <w:rsid w:val="00CE19FE"/>
    <w:rsid w:val="00D90B22"/>
    <w:rsid w:val="00D93400"/>
    <w:rsid w:val="00DA1AF4"/>
    <w:rsid w:val="00E00502"/>
    <w:rsid w:val="00E92C3D"/>
    <w:rsid w:val="00EA2AFA"/>
    <w:rsid w:val="00EA6A30"/>
    <w:rsid w:val="00F6243B"/>
    <w:rsid w:val="00F65B28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F52C-F6A4-4982-884C-0984C54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7C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7C6"/>
    <w:pPr>
      <w:ind w:left="720"/>
      <w:contextualSpacing/>
    </w:pPr>
  </w:style>
  <w:style w:type="character" w:styleId="Hipercze">
    <w:name w:val="Hyperlink"/>
    <w:rsid w:val="000247C6"/>
    <w:rPr>
      <w:color w:val="000080"/>
      <w:u w:val="single"/>
    </w:rPr>
  </w:style>
  <w:style w:type="character" w:customStyle="1" w:styleId="WW8Num4z0">
    <w:name w:val="WW8Num4z0"/>
    <w:rsid w:val="00021924"/>
    <w:rPr>
      <w:rFonts w:ascii="Symbol" w:hAnsi="Symbol" w:cs="Symbol"/>
    </w:rPr>
  </w:style>
  <w:style w:type="paragraph" w:customStyle="1" w:styleId="Tekstpodstawowy31">
    <w:name w:val="Tekst podstawowy 31"/>
    <w:basedOn w:val="Normalny"/>
    <w:rsid w:val="00021924"/>
    <w:pPr>
      <w:tabs>
        <w:tab w:val="left" w:pos="2027"/>
      </w:tabs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021924"/>
    <w:pPr>
      <w:suppressAutoHyphens/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19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92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555CA"/>
    <w:pPr>
      <w:suppressAutoHyphens/>
      <w:spacing w:before="0" w:line="360" w:lineRule="auto"/>
      <w:ind w:left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5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555CA"/>
    <w:pPr>
      <w:tabs>
        <w:tab w:val="left" w:pos="2694"/>
      </w:tabs>
      <w:suppressAutoHyphens/>
      <w:spacing w:before="0" w:line="36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FB6DA6"/>
    <w:pPr>
      <w:widowControl w:val="0"/>
      <w:suppressAutoHyphens/>
      <w:spacing w:before="0" w:after="120"/>
      <w:jc w:val="lef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p0">
    <w:name w:val="p0"/>
    <w:basedOn w:val="Normalny"/>
    <w:rsid w:val="00FB6DA6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A920CF"/>
    <w:pPr>
      <w:tabs>
        <w:tab w:val="num" w:pos="0"/>
        <w:tab w:val="left" w:pos="360"/>
        <w:tab w:val="num" w:pos="1440"/>
      </w:tabs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3799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3799"/>
  </w:style>
  <w:style w:type="paragraph" w:styleId="Stopka">
    <w:name w:val="footer"/>
    <w:basedOn w:val="Normalny"/>
    <w:link w:val="StopkaZnak"/>
    <w:uiPriority w:val="99"/>
    <w:unhideWhenUsed/>
    <w:rsid w:val="0099379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9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mrxgmy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enbvguzt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mrxgmy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FF1D9-DE8F-4ADF-BB7F-7DE19988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4047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24</cp:revision>
  <cp:lastPrinted>2018-11-21T10:11:00Z</cp:lastPrinted>
  <dcterms:created xsi:type="dcterms:W3CDTF">2018-11-14T10:29:00Z</dcterms:created>
  <dcterms:modified xsi:type="dcterms:W3CDTF">2023-01-02T11:35:00Z</dcterms:modified>
</cp:coreProperties>
</file>